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7EB8" w:rsidRPr="00420180" w:rsidRDefault="00287EB8" w:rsidP="00AD46CF">
      <w:pPr>
        <w:jc w:val="center"/>
        <w:rPr>
          <w:rFonts w:ascii="Arial" w:hAnsi="Arial" w:cs="Arial"/>
          <w:b/>
          <w:u w:val="single"/>
        </w:rPr>
      </w:pPr>
      <w:r w:rsidRPr="00420180">
        <w:rPr>
          <w:rFonts w:ascii="Arial" w:hAnsi="Arial" w:cs="Arial"/>
          <w:b/>
          <w:sz w:val="22"/>
          <w:u w:val="single"/>
        </w:rPr>
        <w:t>DEFERRAL OF STUDIES (FREEZING) FORM</w:t>
      </w:r>
      <w:r w:rsidR="005B26BE" w:rsidRPr="00420180">
        <w:rPr>
          <w:rFonts w:ascii="Arial" w:hAnsi="Arial" w:cs="Arial"/>
          <w:b/>
          <w:sz w:val="22"/>
          <w:u w:val="single"/>
        </w:rPr>
        <w:t xml:space="preserve"> FOR POSTGRADUATE STUDENTS</w:t>
      </w:r>
    </w:p>
    <w:p w:rsidR="00287EB8" w:rsidRDefault="00287EB8" w:rsidP="00287EB8">
      <w:pPr>
        <w:jc w:val="center"/>
        <w:rPr>
          <w:rFonts w:ascii="Arial" w:hAnsi="Arial" w:cs="Arial"/>
          <w:sz w:val="20"/>
          <w:szCs w:val="20"/>
          <w:u w:val="single"/>
        </w:rPr>
      </w:pPr>
      <w:r>
        <w:rPr>
          <w:rFonts w:ascii="Arial" w:hAnsi="Arial" w:cs="Arial"/>
          <w:sz w:val="20"/>
          <w:szCs w:val="20"/>
          <w:u w:val="single"/>
        </w:rPr>
        <w:t>(To be submitted to Chairman's Office)</w:t>
      </w:r>
    </w:p>
    <w:p w:rsidR="00287EB8" w:rsidRDefault="00287EB8" w:rsidP="00287EB8">
      <w:pPr>
        <w:rPr>
          <w:rFonts w:ascii="Arial" w:hAnsi="Arial" w:cs="Arial"/>
          <w:sz w:val="28"/>
          <w:u w:val="single"/>
        </w:rPr>
      </w:pPr>
    </w:p>
    <w:p w:rsidR="00287EB8" w:rsidRDefault="00287EB8" w:rsidP="00287EB8">
      <w:pPr>
        <w:rPr>
          <w:rFonts w:ascii="Arial" w:hAnsi="Arial" w:cs="Arial"/>
          <w:b/>
          <w:bCs/>
          <w:sz w:val="20"/>
          <w:szCs w:val="20"/>
        </w:rPr>
      </w:pPr>
      <w:r>
        <w:rPr>
          <w:rFonts w:ascii="Arial" w:hAnsi="Arial" w:cs="Arial"/>
          <w:b/>
          <w:bCs/>
          <w:sz w:val="20"/>
          <w:szCs w:val="20"/>
        </w:rPr>
        <w:t>Name of Student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Registration Number</w:t>
      </w:r>
    </w:p>
    <w:tbl>
      <w:tblPr>
        <w:tblW w:w="0" w:type="auto"/>
        <w:tblInd w:w="108" w:type="dxa"/>
        <w:tblLayout w:type="fixed"/>
        <w:tblLook w:val="0000" w:firstRow="0" w:lastRow="0" w:firstColumn="0" w:lastColumn="0" w:noHBand="0" w:noVBand="0"/>
      </w:tblPr>
      <w:tblGrid>
        <w:gridCol w:w="6029"/>
        <w:gridCol w:w="3661"/>
      </w:tblGrid>
      <w:tr w:rsidR="00287EB8" w:rsidTr="001F7DB7">
        <w:tc>
          <w:tcPr>
            <w:tcW w:w="6029" w:type="dxa"/>
            <w:tcBorders>
              <w:top w:val="single" w:sz="4" w:space="0" w:color="000000"/>
              <w:left w:val="single" w:sz="4" w:space="0" w:color="000000"/>
              <w:bottom w:val="single" w:sz="4" w:space="0" w:color="000000"/>
            </w:tcBorders>
            <w:shd w:val="clear" w:color="auto" w:fill="auto"/>
          </w:tcPr>
          <w:p w:rsidR="00287EB8" w:rsidRDefault="00287EB8" w:rsidP="001F7DB7">
            <w:pPr>
              <w:snapToGrid w:val="0"/>
              <w:rPr>
                <w:rFonts w:ascii="Arial" w:hAnsi="Arial" w:cs="Arial"/>
                <w:sz w:val="20"/>
                <w:szCs w:val="20"/>
              </w:rPr>
            </w:pPr>
          </w:p>
          <w:p w:rsidR="00287EB8" w:rsidRDefault="00287EB8" w:rsidP="001F7DB7">
            <w:pPr>
              <w:rPr>
                <w:rFonts w:ascii="Arial" w:hAnsi="Arial" w:cs="Arial"/>
                <w:sz w:val="20"/>
                <w:szCs w:val="2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287EB8" w:rsidRDefault="00287EB8" w:rsidP="001F7DB7">
            <w:pPr>
              <w:snapToGrid w:val="0"/>
              <w:rPr>
                <w:rFonts w:ascii="Arial" w:hAnsi="Arial" w:cs="Arial"/>
                <w:sz w:val="20"/>
                <w:szCs w:val="20"/>
              </w:rPr>
            </w:pPr>
          </w:p>
        </w:tc>
      </w:tr>
    </w:tbl>
    <w:p w:rsidR="00287EB8" w:rsidRDefault="00287EB8" w:rsidP="00287EB8"/>
    <w:p w:rsidR="00287EB8" w:rsidRDefault="00287EB8" w:rsidP="00113A51">
      <w:pPr>
        <w:rPr>
          <w:rFonts w:ascii="Arial" w:hAnsi="Arial" w:cs="Arial"/>
          <w:sz w:val="20"/>
          <w:szCs w:val="20"/>
        </w:rPr>
      </w:pPr>
      <w:r>
        <w:rPr>
          <w:rFonts w:ascii="Arial" w:hAnsi="Arial" w:cs="Arial"/>
          <w:b/>
          <w:sz w:val="20"/>
          <w:szCs w:val="20"/>
          <w:u w:val="single"/>
        </w:rPr>
        <w:t>Department</w:t>
      </w:r>
      <w:r>
        <w:rPr>
          <w:rFonts w:ascii="Arial" w:hAnsi="Arial" w:cs="Arial"/>
          <w:sz w:val="20"/>
          <w:szCs w:val="20"/>
        </w:rPr>
        <w:t xml:space="preserve">: </w:t>
      </w:r>
      <w:r>
        <w:rPr>
          <w:rFonts w:ascii="Arial" w:hAnsi="Arial" w:cs="Arial"/>
          <w:sz w:val="20"/>
          <w:szCs w:val="20"/>
        </w:rPr>
        <w:tab/>
      </w:r>
      <w:r w:rsidRPr="008160FD">
        <w:rPr>
          <w:rFonts w:ascii="Arial" w:hAnsi="Arial" w:cs="Arial"/>
          <w:sz w:val="20"/>
          <w:szCs w:val="20"/>
          <w:u w:val="single"/>
        </w:rPr>
        <w:t>_</w:t>
      </w:r>
      <w:r w:rsidR="00113A51">
        <w:rPr>
          <w:rFonts w:ascii="Arial" w:hAnsi="Arial" w:cs="Arial"/>
          <w:sz w:val="20"/>
          <w:szCs w:val="20"/>
          <w:u w:val="single"/>
        </w:rPr>
        <w:t>___________________</w:t>
      </w:r>
      <w:r w:rsidRPr="008160FD">
        <w:rPr>
          <w:rFonts w:ascii="Arial" w:hAnsi="Arial" w:cs="Arial"/>
          <w:sz w:val="20"/>
          <w:szCs w:val="20"/>
          <w:u w:val="single"/>
        </w:rPr>
        <w:t>__</w:t>
      </w:r>
      <w:r w:rsidR="00420180">
        <w:rPr>
          <w:rFonts w:ascii="Arial" w:hAnsi="Arial" w:cs="Arial"/>
          <w:sz w:val="20"/>
          <w:szCs w:val="20"/>
          <w:u w:val="single"/>
        </w:rPr>
        <w:t>___________________</w:t>
      </w:r>
      <w:r>
        <w:rPr>
          <w:rFonts w:ascii="Arial" w:hAnsi="Arial" w:cs="Arial"/>
          <w:sz w:val="20"/>
          <w:szCs w:val="20"/>
        </w:rPr>
        <w:tab/>
      </w:r>
    </w:p>
    <w:p w:rsidR="00287EB8" w:rsidRDefault="00287EB8" w:rsidP="00287EB8">
      <w:pPr>
        <w:jc w:val="center"/>
        <w:rPr>
          <w:rFonts w:ascii="Arial" w:hAnsi="Arial" w:cs="Arial"/>
          <w:sz w:val="20"/>
          <w:szCs w:val="20"/>
          <w:u w:val="single"/>
        </w:rPr>
      </w:pPr>
    </w:p>
    <w:p w:rsidR="00287EB8" w:rsidRDefault="00287EB8" w:rsidP="00287EB8">
      <w:pPr>
        <w:spacing w:line="360" w:lineRule="auto"/>
        <w:rPr>
          <w:rFonts w:ascii="Arial" w:hAnsi="Arial"/>
          <w:sz w:val="20"/>
          <w:szCs w:val="20"/>
        </w:rPr>
      </w:pPr>
      <w:r>
        <w:rPr>
          <w:rFonts w:ascii="Arial" w:hAnsi="Arial"/>
          <w:sz w:val="20"/>
          <w:szCs w:val="20"/>
        </w:rPr>
        <w:tab/>
        <w:t xml:space="preserve">It is requested that I may be allowed to freeze </w:t>
      </w:r>
      <w:r>
        <w:rPr>
          <w:rFonts w:ascii="Arial" w:hAnsi="Arial"/>
          <w:sz w:val="20"/>
          <w:szCs w:val="20"/>
          <w:u w:val="single"/>
        </w:rPr>
        <w:t>ONE/TWO</w:t>
      </w:r>
      <w:r>
        <w:rPr>
          <w:rFonts w:ascii="Arial" w:hAnsi="Arial"/>
          <w:sz w:val="20"/>
          <w:szCs w:val="20"/>
        </w:rPr>
        <w:t xml:space="preserve"> (delete one) semester(s). It is certified that I understand the University Policy in this regard.</w:t>
      </w:r>
    </w:p>
    <w:p w:rsidR="00287EB8" w:rsidRDefault="00287EB8" w:rsidP="00287EB8">
      <w:pPr>
        <w:spacing w:line="360" w:lineRule="auto"/>
        <w:rPr>
          <w:rFonts w:ascii="Arial" w:hAnsi="Arial"/>
          <w:sz w:val="20"/>
          <w:szCs w:val="20"/>
        </w:rPr>
      </w:pPr>
      <w:r>
        <w:rPr>
          <w:rFonts w:ascii="Arial" w:hAnsi="Arial"/>
          <w:sz w:val="20"/>
          <w:szCs w:val="20"/>
        </w:rPr>
        <w:t xml:space="preserve">Reason for </w:t>
      </w:r>
      <w:r w:rsidR="00CF109C">
        <w:rPr>
          <w:rFonts w:ascii="Arial" w:hAnsi="Arial"/>
          <w:sz w:val="20"/>
          <w:szCs w:val="20"/>
        </w:rPr>
        <w:t>Deferral: _</w:t>
      </w:r>
      <w:r>
        <w:rPr>
          <w:rFonts w:ascii="Arial" w:hAnsi="Arial"/>
          <w:sz w:val="20"/>
          <w:szCs w:val="20"/>
        </w:rPr>
        <w:t>___________________________________________________________________</w:t>
      </w:r>
    </w:p>
    <w:p w:rsidR="00287EB8" w:rsidRDefault="00287EB8" w:rsidP="00287EB8">
      <w:pPr>
        <w:spacing w:line="360" w:lineRule="auto"/>
        <w:rPr>
          <w:rFonts w:ascii="Arial" w:hAnsi="Arial"/>
          <w:sz w:val="20"/>
          <w:szCs w:val="20"/>
        </w:rPr>
      </w:pPr>
      <w:r>
        <w:rPr>
          <w:rFonts w:ascii="Arial" w:hAnsi="Arial"/>
          <w:sz w:val="20"/>
          <w:szCs w:val="20"/>
        </w:rPr>
        <w:t>____________________________________________________________________________________</w:t>
      </w:r>
    </w:p>
    <w:p w:rsidR="00287EB8" w:rsidRDefault="00287EB8" w:rsidP="00287EB8">
      <w:pPr>
        <w:spacing w:line="360" w:lineRule="auto"/>
        <w:rPr>
          <w:rFonts w:ascii="Arial" w:hAnsi="Arial"/>
          <w:sz w:val="20"/>
          <w:szCs w:val="20"/>
        </w:rPr>
      </w:pPr>
      <w:r>
        <w:rPr>
          <w:rFonts w:ascii="Arial" w:hAnsi="Arial"/>
          <w:sz w:val="20"/>
          <w:szCs w:val="20"/>
        </w:rPr>
        <w:t>____________________________________________________________________________________</w:t>
      </w:r>
    </w:p>
    <w:p w:rsidR="00287EB8" w:rsidRDefault="00287EB8" w:rsidP="00287EB8">
      <w:pPr>
        <w:rPr>
          <w:rFonts w:ascii="Arial" w:hAnsi="Arial"/>
          <w:sz w:val="20"/>
          <w:szCs w:val="20"/>
        </w:rPr>
      </w:pPr>
    </w:p>
    <w:p w:rsidR="00287EB8" w:rsidRPr="008160FD" w:rsidRDefault="00287EB8" w:rsidP="00287EB8">
      <w:pPr>
        <w:rPr>
          <w:rFonts w:ascii="Arial" w:hAnsi="Arial"/>
          <w:b/>
          <w:bCs/>
          <w:sz w:val="20"/>
          <w:szCs w:val="20"/>
          <w:u w:val="single"/>
        </w:rPr>
      </w:pPr>
      <w:r>
        <w:rPr>
          <w:rFonts w:ascii="Arial" w:hAnsi="Arial"/>
          <w:b/>
          <w:bCs/>
          <w:sz w:val="20"/>
          <w:szCs w:val="20"/>
        </w:rPr>
        <w:t>SEMESTER (</w:t>
      </w:r>
      <w:proofErr w:type="gramStart"/>
      <w:r>
        <w:rPr>
          <w:rFonts w:ascii="Arial" w:hAnsi="Arial"/>
          <w:b/>
          <w:bCs/>
          <w:sz w:val="20"/>
          <w:szCs w:val="20"/>
        </w:rPr>
        <w:t xml:space="preserve">S)  </w:t>
      </w:r>
      <w:r w:rsidRPr="008160FD">
        <w:rPr>
          <w:rFonts w:ascii="Arial" w:hAnsi="Arial"/>
          <w:b/>
          <w:bCs/>
          <w:sz w:val="20"/>
          <w:szCs w:val="20"/>
          <w:u w:val="single"/>
        </w:rPr>
        <w:t>_</w:t>
      </w:r>
      <w:proofErr w:type="gramEnd"/>
      <w:r w:rsidRPr="008160FD">
        <w:rPr>
          <w:rFonts w:ascii="Arial" w:hAnsi="Arial"/>
          <w:b/>
          <w:bCs/>
          <w:sz w:val="20"/>
          <w:szCs w:val="20"/>
          <w:u w:val="single"/>
        </w:rPr>
        <w:t xml:space="preserve">_________ </w:t>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Pr>
          <w:rFonts w:ascii="Arial" w:hAnsi="Arial"/>
          <w:b/>
          <w:bCs/>
          <w:sz w:val="20"/>
          <w:szCs w:val="20"/>
        </w:rPr>
        <w:t xml:space="preserve">Year </w:t>
      </w:r>
      <w:r w:rsidRPr="008160FD">
        <w:rPr>
          <w:rFonts w:ascii="Arial" w:hAnsi="Arial"/>
          <w:b/>
          <w:bCs/>
          <w:sz w:val="20"/>
          <w:szCs w:val="20"/>
          <w:u w:val="single"/>
        </w:rPr>
        <w:t xml:space="preserve">____ </w:t>
      </w:r>
    </w:p>
    <w:p w:rsidR="00287EB8" w:rsidRDefault="00287EB8" w:rsidP="00287EB8">
      <w:pPr>
        <w:rPr>
          <w:rFonts w:ascii="Arial" w:hAnsi="Arial"/>
          <w:b/>
          <w:bCs/>
          <w:sz w:val="20"/>
          <w:szCs w:val="20"/>
        </w:rPr>
      </w:pPr>
      <w:r>
        <w:rPr>
          <w:rFonts w:ascii="Arial" w:hAnsi="Arial"/>
          <w:b/>
          <w:bCs/>
          <w:sz w:val="20"/>
          <w:szCs w:val="20"/>
        </w:rPr>
        <w:tab/>
      </w:r>
      <w:r>
        <w:rPr>
          <w:rFonts w:ascii="Arial" w:hAnsi="Arial"/>
          <w:b/>
          <w:bCs/>
          <w:sz w:val="20"/>
          <w:szCs w:val="20"/>
        </w:rPr>
        <w:tab/>
        <w:t>(Give Semester Name(s) like Fall and/or Spring and Year)</w:t>
      </w:r>
    </w:p>
    <w:p w:rsidR="00287EB8" w:rsidRDefault="00287EB8" w:rsidP="00287EB8">
      <w:pPr>
        <w:rPr>
          <w:rFonts w:ascii="Arial" w:hAnsi="Arial"/>
          <w:sz w:val="20"/>
          <w:szCs w:val="20"/>
        </w:rPr>
      </w:pPr>
    </w:p>
    <w:p w:rsidR="008160FD" w:rsidRDefault="008160FD" w:rsidP="00287EB8">
      <w:pPr>
        <w:rPr>
          <w:rFonts w:ascii="Arial" w:hAnsi="Arial"/>
          <w:sz w:val="20"/>
          <w:szCs w:val="20"/>
        </w:rPr>
      </w:pPr>
    </w:p>
    <w:p w:rsidR="00287EB8" w:rsidRDefault="00287EB8" w:rsidP="00287EB8">
      <w:pPr>
        <w:rPr>
          <w:rFonts w:ascii="Arial" w:hAnsi="Arial" w:cs="Arial"/>
          <w:sz w:val="20"/>
          <w:szCs w:val="20"/>
        </w:rPr>
      </w:pPr>
      <w:r>
        <w:rPr>
          <w:rFonts w:ascii="Arial" w:hAnsi="Arial" w:cs="Arial"/>
          <w:sz w:val="20"/>
          <w:szCs w:val="20"/>
        </w:rPr>
        <w:t>Date: 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287EB8" w:rsidRDefault="00287EB8" w:rsidP="00287EB8">
      <w:pPr>
        <w:jc w:val="center"/>
        <w:rPr>
          <w:rFonts w:ascii="Arial" w:hAnsi="Arial" w:cs="Arial"/>
          <w:sz w:val="20"/>
          <w:szCs w:val="20"/>
          <w:u w:val="single"/>
        </w:rPr>
      </w:pPr>
      <w:r>
        <w:rPr>
          <w:rFonts w:ascii="Arial" w:hAnsi="Arial" w:cs="Arial"/>
          <w:sz w:val="20"/>
          <w:szCs w:val="20"/>
          <w:u w:val="single"/>
        </w:rPr>
        <w:t>Students will not write below this line</w:t>
      </w:r>
    </w:p>
    <w:p w:rsidR="00287EB8" w:rsidRDefault="008160FD" w:rsidP="00287EB8">
      <w:pPr>
        <w:jc w:val="both"/>
        <w:rPr>
          <w:rFonts w:ascii="Arial" w:hAnsi="Arial" w:cs="Arial"/>
          <w:b/>
          <w:bCs/>
          <w:sz w:val="20"/>
          <w:szCs w:val="20"/>
          <w:u w:val="single"/>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29845</wp:posOffset>
                </wp:positionH>
                <wp:positionV relativeFrom="paragraph">
                  <wp:posOffset>15875</wp:posOffset>
                </wp:positionV>
                <wp:extent cx="6124575" cy="3175"/>
                <wp:effectExtent l="10795" t="12700" r="17780" b="1270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317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1435A" id="Line 2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pt" to="48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" strokeweight=".51mm"/>
            </w:pict>
          </mc:Fallback>
        </mc:AlternateContent>
      </w:r>
    </w:p>
    <w:p w:rsidR="00287EB8" w:rsidRDefault="00287EB8" w:rsidP="00287EB8">
      <w:pPr>
        <w:rPr>
          <w:rFonts w:ascii="Arial" w:hAnsi="Arial" w:cs="Arial"/>
          <w:sz w:val="20"/>
          <w:szCs w:val="20"/>
        </w:rPr>
      </w:pPr>
      <w:r>
        <w:rPr>
          <w:rFonts w:ascii="Arial" w:hAnsi="Arial" w:cs="Arial"/>
          <w:b/>
          <w:bCs/>
          <w:sz w:val="20"/>
          <w:szCs w:val="20"/>
          <w:u w:val="single"/>
        </w:rPr>
        <w:t xml:space="preserve">No. </w:t>
      </w:r>
      <w:r>
        <w:rPr>
          <w:rFonts w:ascii="Arial" w:hAnsi="Arial" w:cs="Arial"/>
          <w:b/>
          <w:bCs/>
          <w:sz w:val="20"/>
          <w:szCs w:val="20"/>
        </w:rPr>
        <w:t>__________</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Dated: ______________</w:t>
      </w:r>
    </w:p>
    <w:p w:rsidR="00287EB8" w:rsidRDefault="00287EB8" w:rsidP="00287EB8">
      <w:pPr>
        <w:rPr>
          <w:rFonts w:ascii="Arial" w:hAnsi="Arial" w:cs="Arial"/>
          <w:sz w:val="20"/>
          <w:szCs w:val="20"/>
        </w:rPr>
      </w:pPr>
    </w:p>
    <w:p w:rsidR="00287EB8" w:rsidRDefault="00287EB8" w:rsidP="00287EB8">
      <w:pPr>
        <w:rPr>
          <w:rFonts w:ascii="Arial" w:hAnsi="Arial" w:cs="Arial"/>
          <w:sz w:val="20"/>
          <w:szCs w:val="20"/>
        </w:rPr>
      </w:pPr>
      <w:r>
        <w:rPr>
          <w:rFonts w:ascii="Arial" w:hAnsi="Arial" w:cs="Arial"/>
          <w:sz w:val="20"/>
          <w:szCs w:val="20"/>
        </w:rPr>
        <w:t>Recommended and forwarded to the Dean of Faculty for approval.</w:t>
      </w:r>
    </w:p>
    <w:p w:rsidR="00287EB8" w:rsidRDefault="00287EB8" w:rsidP="00287EB8">
      <w:pPr>
        <w:rPr>
          <w:rFonts w:ascii="Arial" w:hAnsi="Arial" w:cs="Arial"/>
          <w:sz w:val="20"/>
          <w:szCs w:val="20"/>
        </w:rPr>
      </w:pPr>
    </w:p>
    <w:p w:rsidR="00287EB8" w:rsidRDefault="00287EB8" w:rsidP="00287EB8">
      <w:pPr>
        <w:rPr>
          <w:rFonts w:ascii="Arial" w:hAnsi="Arial"/>
          <w:sz w:val="20"/>
          <w:szCs w:val="20"/>
          <w:u w:val="single"/>
        </w:rPr>
      </w:pPr>
      <w:r>
        <w:rPr>
          <w:rFonts w:ascii="Arial" w:hAnsi="Arial" w:cs="Arial"/>
          <w:sz w:val="20"/>
          <w:szCs w:val="20"/>
        </w:rPr>
        <w:t>Dated: 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5118D">
        <w:rPr>
          <w:rFonts w:ascii="Arial" w:hAnsi="Arial"/>
          <w:b/>
          <w:u w:val="single"/>
        </w:rPr>
        <w:t>Chairman</w:t>
      </w:r>
      <w:r>
        <w:rPr>
          <w:rFonts w:ascii="Arial" w:hAnsi="Arial"/>
          <w:sz w:val="20"/>
          <w:szCs w:val="20"/>
          <w:u w:val="single"/>
        </w:rPr>
        <w:t xml:space="preserve"> </w:t>
      </w:r>
    </w:p>
    <w:p w:rsidR="00287EB8" w:rsidRDefault="008160FD" w:rsidP="00287EB8">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1270</wp:posOffset>
                </wp:positionH>
                <wp:positionV relativeFrom="paragraph">
                  <wp:posOffset>142875</wp:posOffset>
                </wp:positionV>
                <wp:extent cx="6124575" cy="3175"/>
                <wp:effectExtent l="10795" t="18415" r="17780" b="1651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317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954A8"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25pt" to="48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" strokeweight=".51mm"/>
            </w:pict>
          </mc:Fallback>
        </mc:AlternateContent>
      </w:r>
    </w:p>
    <w:p w:rsidR="00287EB8" w:rsidRDefault="00287EB8" w:rsidP="00287EB8">
      <w:pPr>
        <w:rPr>
          <w:rFonts w:ascii="Arial" w:hAnsi="Arial" w:cs="Arial"/>
          <w:sz w:val="20"/>
          <w:szCs w:val="20"/>
        </w:rPr>
      </w:pPr>
      <w:r>
        <w:rPr>
          <w:rFonts w:ascii="Arial" w:hAnsi="Arial" w:cs="Arial"/>
          <w:b/>
          <w:bCs/>
          <w:sz w:val="20"/>
          <w:szCs w:val="20"/>
          <w:u w:val="single"/>
        </w:rPr>
        <w:t xml:space="preserve">No. </w:t>
      </w:r>
      <w:r>
        <w:rPr>
          <w:rFonts w:ascii="Arial" w:hAnsi="Arial" w:cs="Arial"/>
          <w:b/>
          <w:bCs/>
          <w:sz w:val="20"/>
          <w:szCs w:val="20"/>
        </w:rPr>
        <w:t>__________</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Dated: ______________</w:t>
      </w:r>
    </w:p>
    <w:p w:rsidR="00287EB8" w:rsidRDefault="00287EB8" w:rsidP="00287EB8">
      <w:pPr>
        <w:rPr>
          <w:rFonts w:ascii="Arial" w:hAnsi="Arial" w:cs="Arial"/>
          <w:sz w:val="20"/>
          <w:szCs w:val="20"/>
        </w:rPr>
      </w:pPr>
    </w:p>
    <w:p w:rsidR="00287EB8" w:rsidRDefault="00287EB8" w:rsidP="00287EB8">
      <w:pPr>
        <w:rPr>
          <w:rFonts w:ascii="Arial" w:hAnsi="Arial" w:cs="Arial"/>
          <w:sz w:val="20"/>
          <w:szCs w:val="20"/>
        </w:rPr>
      </w:pPr>
      <w:r>
        <w:rPr>
          <w:rFonts w:ascii="Arial" w:hAnsi="Arial" w:cs="Arial"/>
          <w:sz w:val="20"/>
          <w:szCs w:val="20"/>
        </w:rPr>
        <w:t>Approved and forwarded to CAC for notification.</w:t>
      </w:r>
    </w:p>
    <w:p w:rsidR="00287EB8" w:rsidRDefault="00287EB8" w:rsidP="00287EB8">
      <w:pPr>
        <w:rPr>
          <w:rFonts w:ascii="Arial" w:hAnsi="Arial" w:cs="Arial"/>
          <w:sz w:val="20"/>
          <w:szCs w:val="20"/>
        </w:rPr>
      </w:pPr>
    </w:p>
    <w:p w:rsidR="00287EB8" w:rsidRDefault="00287EB8" w:rsidP="0025118D">
      <w:pPr>
        <w:rPr>
          <w:rFonts w:ascii="Arial" w:hAnsi="Arial" w:cs="Arial"/>
          <w:sz w:val="20"/>
          <w:szCs w:val="20"/>
          <w:u w:val="single"/>
        </w:rPr>
      </w:pPr>
      <w:r>
        <w:rPr>
          <w:rFonts w:ascii="Arial" w:hAnsi="Arial" w:cs="Arial"/>
          <w:sz w:val="20"/>
          <w:szCs w:val="20"/>
        </w:rPr>
        <w:t>Dated: 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5118D">
        <w:rPr>
          <w:rFonts w:ascii="Arial" w:hAnsi="Arial" w:cs="Arial"/>
          <w:sz w:val="20"/>
          <w:szCs w:val="20"/>
        </w:rPr>
        <w:t xml:space="preserve">        </w:t>
      </w:r>
      <w:r w:rsidRPr="0025118D">
        <w:rPr>
          <w:rFonts w:ascii="Arial" w:hAnsi="Arial" w:cs="Arial"/>
          <w:b/>
          <w:u w:val="single"/>
        </w:rPr>
        <w:t>Dean of Faculty</w:t>
      </w:r>
    </w:p>
    <w:p w:rsidR="00287EB8" w:rsidRDefault="008160FD" w:rsidP="00287EB8">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1270</wp:posOffset>
                </wp:positionH>
                <wp:positionV relativeFrom="paragraph">
                  <wp:posOffset>123190</wp:posOffset>
                </wp:positionV>
                <wp:extent cx="6105525" cy="635"/>
                <wp:effectExtent l="10795" t="12065" r="17780" b="1587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63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28C7A" id="Line 2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7pt" to="480.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" strokeweight=".51mm"/>
            </w:pict>
          </mc:Fallback>
        </mc:AlternateContent>
      </w:r>
    </w:p>
    <w:p w:rsidR="00287EB8" w:rsidRPr="0025118D" w:rsidRDefault="00287EB8" w:rsidP="00287EB8">
      <w:pPr>
        <w:rPr>
          <w:rFonts w:ascii="Arial" w:hAnsi="Arial" w:cs="Arial"/>
          <w:b/>
          <w:u w:val="single"/>
        </w:rPr>
      </w:pPr>
      <w:r w:rsidRPr="0025118D">
        <w:rPr>
          <w:rFonts w:ascii="Arial" w:hAnsi="Arial" w:cs="Arial"/>
          <w:b/>
          <w:u w:val="single"/>
        </w:rPr>
        <w:t>Convener Admission's Committee</w:t>
      </w:r>
    </w:p>
    <w:p w:rsidR="00287EB8" w:rsidRDefault="00287EB8" w:rsidP="00287EB8"/>
    <w:p w:rsidR="00287EB8" w:rsidRDefault="008160FD" w:rsidP="00287EB8">
      <w:pPr>
        <w:rPr>
          <w:rFonts w:ascii="Arial" w:hAnsi="Arial" w:cs="Arial"/>
          <w:sz w:val="20"/>
          <w:szCs w:val="20"/>
        </w:rPr>
      </w:pP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1270</wp:posOffset>
                </wp:positionH>
                <wp:positionV relativeFrom="paragraph">
                  <wp:posOffset>123825</wp:posOffset>
                </wp:positionV>
                <wp:extent cx="6124575" cy="0"/>
                <wp:effectExtent l="10795" t="17780" r="1778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1AD54"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75pt" to="48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" strokeweight=".51mm"/>
            </w:pict>
          </mc:Fallback>
        </mc:AlternateContent>
      </w:r>
    </w:p>
    <w:p w:rsidR="008160FD" w:rsidRPr="007F1593" w:rsidRDefault="008160FD" w:rsidP="008160FD">
      <w:pPr>
        <w:suppressLineNumbers/>
        <w:snapToGrid w:val="0"/>
        <w:rPr>
          <w:rFonts w:asciiTheme="minorBidi" w:hAnsiTheme="minorBidi" w:cstheme="minorBidi"/>
          <w:b/>
          <w:bCs/>
          <w:sz w:val="22"/>
          <w:szCs w:val="22"/>
        </w:rPr>
      </w:pPr>
      <w:r w:rsidRPr="007F1593">
        <w:rPr>
          <w:rFonts w:asciiTheme="minorBidi" w:hAnsiTheme="minorBidi" w:cstheme="minorBidi"/>
          <w:b/>
          <w:bCs/>
          <w:sz w:val="22"/>
          <w:szCs w:val="22"/>
        </w:rPr>
        <w:t xml:space="preserve">Regulation </w:t>
      </w:r>
      <w:r w:rsidR="00C26402" w:rsidRPr="007F1593">
        <w:rPr>
          <w:rFonts w:asciiTheme="minorBidi" w:hAnsiTheme="minorBidi" w:cstheme="minorBidi"/>
          <w:b/>
          <w:bCs/>
          <w:sz w:val="22"/>
          <w:szCs w:val="22"/>
        </w:rPr>
        <w:t>19</w:t>
      </w:r>
      <w:r w:rsidRPr="007F1593">
        <w:rPr>
          <w:rFonts w:asciiTheme="minorBidi" w:hAnsiTheme="minorBidi" w:cstheme="minorBidi"/>
          <w:b/>
          <w:bCs/>
          <w:sz w:val="22"/>
          <w:szCs w:val="22"/>
        </w:rPr>
        <w:t xml:space="preserve">.0  </w:t>
      </w:r>
    </w:p>
    <w:p w:rsidR="008160FD" w:rsidRPr="007F1593" w:rsidRDefault="008160FD" w:rsidP="008160FD">
      <w:pPr>
        <w:suppressLineNumbers/>
        <w:snapToGrid w:val="0"/>
        <w:rPr>
          <w:rFonts w:asciiTheme="minorBidi" w:hAnsiTheme="minorBidi" w:cstheme="minorBidi"/>
          <w:sz w:val="22"/>
          <w:szCs w:val="22"/>
        </w:rPr>
      </w:pPr>
      <w:r w:rsidRPr="007F1593">
        <w:rPr>
          <w:rFonts w:asciiTheme="minorBidi" w:hAnsiTheme="minorBidi" w:cstheme="minorBidi"/>
          <w:b/>
          <w:bCs/>
          <w:sz w:val="22"/>
          <w:szCs w:val="22"/>
          <w:u w:val="single"/>
        </w:rPr>
        <w:t>Deferment of Studies (Freezing)</w:t>
      </w:r>
    </w:p>
    <w:p w:rsidR="009C1CD2" w:rsidRPr="007F1593" w:rsidRDefault="009C1CD2" w:rsidP="001B3DB2">
      <w:pPr>
        <w:widowControl w:val="0"/>
        <w:numPr>
          <w:ilvl w:val="0"/>
          <w:numId w:val="7"/>
        </w:numPr>
        <w:suppressLineNumbers/>
        <w:tabs>
          <w:tab w:val="left" w:pos="586"/>
        </w:tabs>
        <w:autoSpaceDN w:val="0"/>
        <w:snapToGrid w:val="0"/>
        <w:spacing w:before="240" w:line="360" w:lineRule="auto"/>
        <w:ind w:left="586"/>
        <w:jc w:val="both"/>
        <w:textAlignment w:val="baseline"/>
        <w:rPr>
          <w:rFonts w:asciiTheme="minorBidi" w:hAnsiTheme="minorBidi" w:cstheme="minorBidi"/>
          <w:sz w:val="22"/>
          <w:szCs w:val="22"/>
        </w:rPr>
      </w:pPr>
      <w:r w:rsidRPr="007F1593">
        <w:rPr>
          <w:rFonts w:asciiTheme="minorBidi" w:hAnsiTheme="minorBidi" w:cstheme="minorBidi"/>
          <w:sz w:val="22"/>
          <w:szCs w:val="22"/>
        </w:rPr>
        <w:t>Students enrolled in the first sem</w:t>
      </w:r>
      <w:bookmarkStart w:id="0" w:name="_GoBack"/>
      <w:bookmarkEnd w:id="0"/>
      <w:r w:rsidRPr="007F1593">
        <w:rPr>
          <w:rFonts w:asciiTheme="minorBidi" w:hAnsiTheme="minorBidi" w:cstheme="minorBidi"/>
          <w:sz w:val="22"/>
          <w:szCs w:val="22"/>
        </w:rPr>
        <w:t xml:space="preserve">ester cannot apply for deferment. </w:t>
      </w:r>
    </w:p>
    <w:p w:rsidR="009C1CD2" w:rsidRPr="007F1593" w:rsidRDefault="009C1CD2" w:rsidP="00696B9A">
      <w:pPr>
        <w:widowControl w:val="0"/>
        <w:numPr>
          <w:ilvl w:val="0"/>
          <w:numId w:val="7"/>
        </w:numPr>
        <w:suppressLineNumbers/>
        <w:tabs>
          <w:tab w:val="left" w:pos="586"/>
        </w:tabs>
        <w:autoSpaceDN w:val="0"/>
        <w:snapToGrid w:val="0"/>
        <w:spacing w:line="360" w:lineRule="auto"/>
        <w:ind w:left="586"/>
        <w:jc w:val="both"/>
        <w:textAlignment w:val="baseline"/>
        <w:rPr>
          <w:rFonts w:asciiTheme="minorBidi" w:hAnsiTheme="minorBidi" w:cstheme="minorBidi"/>
          <w:sz w:val="22"/>
          <w:szCs w:val="22"/>
        </w:rPr>
      </w:pPr>
      <w:r w:rsidRPr="007F1593">
        <w:rPr>
          <w:rFonts w:asciiTheme="minorBidi" w:hAnsiTheme="minorBidi" w:cstheme="minorBidi"/>
          <w:sz w:val="22"/>
          <w:szCs w:val="22"/>
        </w:rPr>
        <w:t xml:space="preserve">There shall be no relaxation in the maximum degree duration period for students seeking deferment. </w:t>
      </w:r>
    </w:p>
    <w:p w:rsidR="008160FD" w:rsidRPr="007F1593" w:rsidRDefault="009C1CD2" w:rsidP="00696B9A">
      <w:pPr>
        <w:widowControl w:val="0"/>
        <w:numPr>
          <w:ilvl w:val="0"/>
          <w:numId w:val="7"/>
        </w:numPr>
        <w:suppressLineNumbers/>
        <w:tabs>
          <w:tab w:val="left" w:pos="586"/>
        </w:tabs>
        <w:autoSpaceDN w:val="0"/>
        <w:snapToGrid w:val="0"/>
        <w:spacing w:line="360" w:lineRule="auto"/>
        <w:ind w:left="586"/>
        <w:jc w:val="both"/>
        <w:textAlignment w:val="baseline"/>
        <w:rPr>
          <w:rFonts w:asciiTheme="minorBidi" w:hAnsiTheme="minorBidi" w:cstheme="minorBidi"/>
          <w:sz w:val="22"/>
          <w:szCs w:val="22"/>
        </w:rPr>
      </w:pPr>
      <w:r w:rsidRPr="007F1593">
        <w:rPr>
          <w:rFonts w:asciiTheme="minorBidi" w:hAnsiTheme="minorBidi" w:cstheme="minorBidi"/>
          <w:sz w:val="22"/>
          <w:szCs w:val="22"/>
        </w:rPr>
        <w:t>A student may defer studies for at most two consecutive regular semesters, for medical or other circumstances beyond his control, with summer semester not being counted. In such cases, the student shall apply (Form 4) to the Chairperson concerned, at least 15 days before the commencement of the semester, for approval of deferment by the concerned Dean. CAC, after approval, shall notify deferment for a specified period.</w:t>
      </w:r>
    </w:p>
    <w:sectPr w:rsidR="008160FD" w:rsidRPr="007F1593">
      <w:headerReference w:type="default" r:id="rId7"/>
      <w:footerReference w:type="default" r:id="rId8"/>
      <w:pgSz w:w="12240" w:h="15840"/>
      <w:pgMar w:top="1440" w:right="1260" w:bottom="776" w:left="1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4F" w:rsidRDefault="008E184F">
      <w:r>
        <w:separator/>
      </w:r>
    </w:p>
  </w:endnote>
  <w:endnote w:type="continuationSeparator" w:id="0">
    <w:p w:rsidR="008E184F" w:rsidRDefault="008E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Albany">
    <w:altName w:val="Arial"/>
    <w:charset w:val="B2"/>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1" w:rsidRPr="00961ED1" w:rsidRDefault="006B7AC1" w:rsidP="00961ED1">
    <w:pPr>
      <w:pBdr>
        <w:top w:val="single" w:sz="4" w:space="1" w:color="auto"/>
      </w:pBd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4F" w:rsidRDefault="008E184F">
      <w:r>
        <w:separator/>
      </w:r>
    </w:p>
  </w:footnote>
  <w:footnote w:type="continuationSeparator" w:id="0">
    <w:p w:rsidR="008E184F" w:rsidRDefault="008E1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1" w:rsidRDefault="006B7AC1" w:rsidP="00D865F6">
    <w:pPr>
      <w:jc w:val="center"/>
      <w:rPr>
        <w:rFonts w:ascii="Arial" w:hAnsi="Arial" w:cs="Arial"/>
        <w:b/>
        <w:sz w:val="28"/>
      </w:rPr>
    </w:pPr>
    <w:r>
      <w:tab/>
    </w:r>
    <w:r>
      <w:tab/>
    </w:r>
    <w:r>
      <w:tab/>
    </w:r>
    <w:r>
      <w:tab/>
    </w:r>
    <w:r>
      <w:tab/>
    </w:r>
    <w:r>
      <w:tab/>
    </w:r>
    <w:r>
      <w:tab/>
    </w:r>
    <w:r>
      <w:tab/>
    </w:r>
    <w:r>
      <w:tab/>
    </w:r>
    <w:r>
      <w:tab/>
    </w:r>
    <w:r>
      <w:rPr>
        <w:rFonts w:ascii="Arial" w:hAnsi="Arial" w:cs="Arial"/>
        <w:b/>
        <w:sz w:val="28"/>
        <w:u w:val="single"/>
      </w:rPr>
      <w:t>FORM</w:t>
    </w:r>
    <w:r w:rsidRPr="00D865F6">
      <w:rPr>
        <w:rFonts w:ascii="Arial" w:hAnsi="Arial" w:cs="Arial"/>
        <w:b/>
        <w:bCs/>
        <w:sz w:val="28"/>
        <w:szCs w:val="28"/>
        <w:u w:val="single"/>
      </w:rPr>
      <w:t xml:space="preserve"> </w:t>
    </w:r>
    <w:r w:rsidR="005B26BE">
      <w:rPr>
        <w:rFonts w:ascii="Arial" w:hAnsi="Arial" w:cs="Arial"/>
        <w:b/>
        <w:bCs/>
        <w:sz w:val="28"/>
        <w:szCs w:val="28"/>
        <w:u w:val="single"/>
      </w:rPr>
      <w:t>4</w:t>
    </w:r>
  </w:p>
  <w:p w:rsidR="006B7AC1" w:rsidRDefault="006B7AC1">
    <w:pPr>
      <w:jc w:val="center"/>
      <w:rPr>
        <w:rFonts w:ascii="Arial" w:hAnsi="Arial" w:cs="Arial"/>
        <w:b/>
        <w:sz w:val="28"/>
      </w:rPr>
    </w:pPr>
    <w:r>
      <w:rPr>
        <w:rFonts w:ascii="Arial" w:hAnsi="Arial" w:cs="Arial"/>
        <w:b/>
        <w:sz w:val="28"/>
      </w:rPr>
      <w:t>UNIVERSITY OF ENGINEERING AND TECHNOLOGY LAHORE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Roman"/>
      <w:lvlText w:val="%1."/>
      <w:lvlJc w:val="left"/>
      <w:pPr>
        <w:tabs>
          <w:tab w:val="num" w:pos="792"/>
        </w:tabs>
        <w:ind w:left="792" w:hanging="432"/>
      </w:pPr>
    </w:lvl>
    <w:lvl w:ilvl="1">
      <w:start w:val="1"/>
      <w:numFmt w:val="decimal"/>
      <w:lvlText w:val="%2."/>
      <w:lvlJc w:val="left"/>
      <w:pPr>
        <w:tabs>
          <w:tab w:val="num" w:pos="1080"/>
        </w:tabs>
        <w:ind w:left="1080" w:hanging="360"/>
      </w:pPr>
      <w:rPr>
        <w:rFonts w:ascii="Book Antiqua" w:hAnsi="Book Antiqua"/>
        <w:sz w:val="22"/>
        <w:szCs w:val="22"/>
      </w:rPr>
    </w:lvl>
    <w:lvl w:ilvl="2">
      <w:start w:val="1"/>
      <w:numFmt w:val="decimal"/>
      <w:lvlText w:val="%3."/>
      <w:lvlJc w:val="left"/>
      <w:pPr>
        <w:tabs>
          <w:tab w:val="num" w:pos="1440"/>
        </w:tabs>
        <w:ind w:left="1440" w:hanging="360"/>
      </w:pPr>
      <w:rPr>
        <w:rFonts w:ascii="Book Antiqua" w:hAnsi="Book Antiqua"/>
        <w:sz w:val="22"/>
        <w:szCs w:val="22"/>
      </w:rPr>
    </w:lvl>
    <w:lvl w:ilvl="3">
      <w:start w:val="1"/>
      <w:numFmt w:val="decimal"/>
      <w:lvlText w:val="%4."/>
      <w:lvlJc w:val="left"/>
      <w:pPr>
        <w:tabs>
          <w:tab w:val="num" w:pos="1800"/>
        </w:tabs>
        <w:ind w:left="1800" w:hanging="360"/>
      </w:pPr>
      <w:rPr>
        <w:rFonts w:ascii="Book Antiqua" w:hAnsi="Book Antiqua"/>
        <w:sz w:val="22"/>
        <w:szCs w:val="22"/>
      </w:rPr>
    </w:lvl>
    <w:lvl w:ilvl="4">
      <w:start w:val="1"/>
      <w:numFmt w:val="decimal"/>
      <w:lvlText w:val="%5."/>
      <w:lvlJc w:val="left"/>
      <w:pPr>
        <w:tabs>
          <w:tab w:val="num" w:pos="2160"/>
        </w:tabs>
        <w:ind w:left="2160" w:hanging="360"/>
      </w:pPr>
      <w:rPr>
        <w:rFonts w:ascii="Book Antiqua" w:hAnsi="Book Antiqua"/>
        <w:sz w:val="22"/>
        <w:szCs w:val="22"/>
      </w:rPr>
    </w:lvl>
    <w:lvl w:ilvl="5">
      <w:start w:val="1"/>
      <w:numFmt w:val="decimal"/>
      <w:lvlText w:val="%6."/>
      <w:lvlJc w:val="left"/>
      <w:pPr>
        <w:tabs>
          <w:tab w:val="num" w:pos="2520"/>
        </w:tabs>
        <w:ind w:left="2520" w:hanging="360"/>
      </w:pPr>
      <w:rPr>
        <w:rFonts w:ascii="Book Antiqua" w:hAnsi="Book Antiqua"/>
        <w:sz w:val="22"/>
        <w:szCs w:val="22"/>
      </w:rPr>
    </w:lvl>
    <w:lvl w:ilvl="6">
      <w:start w:val="1"/>
      <w:numFmt w:val="decimal"/>
      <w:lvlText w:val="%7."/>
      <w:lvlJc w:val="left"/>
      <w:pPr>
        <w:tabs>
          <w:tab w:val="num" w:pos="2880"/>
        </w:tabs>
        <w:ind w:left="2880" w:hanging="360"/>
      </w:pPr>
      <w:rPr>
        <w:rFonts w:ascii="Book Antiqua" w:hAnsi="Book Antiqua"/>
        <w:sz w:val="22"/>
        <w:szCs w:val="22"/>
      </w:rPr>
    </w:lvl>
    <w:lvl w:ilvl="7">
      <w:start w:val="1"/>
      <w:numFmt w:val="decimal"/>
      <w:lvlText w:val="%8."/>
      <w:lvlJc w:val="left"/>
      <w:pPr>
        <w:tabs>
          <w:tab w:val="num" w:pos="3240"/>
        </w:tabs>
        <w:ind w:left="3240" w:hanging="360"/>
      </w:pPr>
      <w:rPr>
        <w:rFonts w:ascii="Book Antiqua" w:hAnsi="Book Antiqua"/>
        <w:sz w:val="22"/>
        <w:szCs w:val="22"/>
      </w:rPr>
    </w:lvl>
    <w:lvl w:ilvl="8">
      <w:start w:val="1"/>
      <w:numFmt w:val="decimal"/>
      <w:lvlText w:val="%9."/>
      <w:lvlJc w:val="left"/>
      <w:pPr>
        <w:tabs>
          <w:tab w:val="num" w:pos="3600"/>
        </w:tabs>
        <w:ind w:left="3600" w:hanging="360"/>
      </w:pPr>
      <w:rPr>
        <w:rFonts w:ascii="Book Antiqua" w:hAnsi="Book Antiqua"/>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CF6568"/>
    <w:multiLevelType w:val="multilevel"/>
    <w:tmpl w:val="D6786874"/>
    <w:lvl w:ilvl="0">
      <w:start w:val="12"/>
      <w:numFmt w:val="decimal"/>
      <w:lvlText w:val="%1.0"/>
      <w:lvlJc w:val="left"/>
      <w:pPr>
        <w:ind w:left="420" w:hanging="420"/>
      </w:pPr>
      <w:rPr>
        <w:rFonts w:hint="default"/>
        <w:u w:val="none"/>
      </w:rPr>
    </w:lvl>
    <w:lvl w:ilvl="1">
      <w:start w:val="1"/>
      <w:numFmt w:val="lowerLetter"/>
      <w:lvlText w:val="%2)"/>
      <w:lvlJc w:val="left"/>
      <w:pPr>
        <w:tabs>
          <w:tab w:val="num" w:pos="1080"/>
        </w:tabs>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7F647865"/>
    <w:multiLevelType w:val="hybridMultilevel"/>
    <w:tmpl w:val="964EB662"/>
    <w:lvl w:ilvl="0" w:tplc="636EF75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AC4B40"/>
    <w:multiLevelType w:val="hybridMultilevel"/>
    <w:tmpl w:val="40FA03B4"/>
    <w:lvl w:ilvl="0" w:tplc="04090017">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67"/>
    <w:rsid w:val="00113A51"/>
    <w:rsid w:val="001841B6"/>
    <w:rsid w:val="001B3DB2"/>
    <w:rsid w:val="0025118D"/>
    <w:rsid w:val="00287EB8"/>
    <w:rsid w:val="002A67BC"/>
    <w:rsid w:val="00351217"/>
    <w:rsid w:val="003A759C"/>
    <w:rsid w:val="00420180"/>
    <w:rsid w:val="00515917"/>
    <w:rsid w:val="00585F73"/>
    <w:rsid w:val="005B26BE"/>
    <w:rsid w:val="00696B9A"/>
    <w:rsid w:val="006A2E5E"/>
    <w:rsid w:val="006B7AC1"/>
    <w:rsid w:val="006E7C51"/>
    <w:rsid w:val="00761567"/>
    <w:rsid w:val="007F1593"/>
    <w:rsid w:val="0081250E"/>
    <w:rsid w:val="008160FD"/>
    <w:rsid w:val="008E184F"/>
    <w:rsid w:val="00942484"/>
    <w:rsid w:val="009544E1"/>
    <w:rsid w:val="00961ED1"/>
    <w:rsid w:val="009C1CD2"/>
    <w:rsid w:val="009D3276"/>
    <w:rsid w:val="00AC74DD"/>
    <w:rsid w:val="00AD46CF"/>
    <w:rsid w:val="00C26402"/>
    <w:rsid w:val="00C51944"/>
    <w:rsid w:val="00C86D8E"/>
    <w:rsid w:val="00CF109C"/>
    <w:rsid w:val="00D865F6"/>
    <w:rsid w:val="00E02B63"/>
    <w:rsid w:val="00E46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44C6EE"/>
  <w15:docId w15:val="{33D5E479-9DD4-438B-8541-70DBFA2F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szCs w:val="20"/>
    </w:rPr>
  </w:style>
  <w:style w:type="paragraph" w:styleId="Heading3">
    <w:name w:val="heading 3"/>
    <w:basedOn w:val="Normal"/>
    <w:next w:val="Normal"/>
    <w:qFormat/>
    <w:pPr>
      <w:keepNext/>
      <w:numPr>
        <w:ilvl w:val="2"/>
        <w:numId w:val="1"/>
      </w:numPr>
      <w:outlineLvl w:val="2"/>
    </w:pPr>
    <w:rPr>
      <w:b/>
      <w:bCs/>
      <w:szCs w:val="20"/>
    </w:rPr>
  </w:style>
  <w:style w:type="paragraph" w:styleId="Heading4">
    <w:name w:val="heading 4"/>
    <w:basedOn w:val="Normal"/>
    <w:next w:val="Normal"/>
    <w:qFormat/>
    <w:pPr>
      <w:keepNext/>
      <w:numPr>
        <w:ilvl w:val="3"/>
        <w:numId w:val="1"/>
      </w:numPr>
      <w:jc w:val="center"/>
      <w:outlineLvl w:val="3"/>
    </w:pPr>
    <w:rPr>
      <w:rFonts w:ascii="Arial Black" w:hAnsi="Arial Black"/>
      <w:sz w:val="28"/>
      <w:u w:val="single"/>
    </w:rPr>
  </w:style>
  <w:style w:type="paragraph" w:styleId="Heading5">
    <w:name w:val="heading 5"/>
    <w:basedOn w:val="Normal"/>
    <w:next w:val="Normal"/>
    <w:qFormat/>
    <w:pPr>
      <w:keepNext/>
      <w:numPr>
        <w:ilvl w:val="4"/>
        <w:numId w:val="1"/>
      </w:numPr>
      <w:outlineLvl w:val="4"/>
    </w:pPr>
    <w:rPr>
      <w:rFonts w:ascii="Arial" w:hAnsi="Arial" w:cs="Arial"/>
      <w:b/>
      <w:sz w:val="20"/>
    </w:rPr>
  </w:style>
  <w:style w:type="paragraph" w:styleId="Heading6">
    <w:name w:val="heading 6"/>
    <w:basedOn w:val="Normal"/>
    <w:next w:val="Normal"/>
    <w:qFormat/>
    <w:pPr>
      <w:keepNext/>
      <w:numPr>
        <w:ilvl w:val="5"/>
        <w:numId w:val="1"/>
      </w:numPr>
      <w:outlineLvl w:val="5"/>
    </w:pPr>
    <w:rPr>
      <w:rFonts w:ascii="Arial" w:hAnsi="Arial" w:cs="Arial"/>
      <w:b/>
      <w:sz w:val="20"/>
      <w:u w:val="single"/>
    </w:rPr>
  </w:style>
  <w:style w:type="paragraph" w:styleId="Heading7">
    <w:name w:val="heading 7"/>
    <w:basedOn w:val="Normal"/>
    <w:next w:val="Normal"/>
    <w:qFormat/>
    <w:pPr>
      <w:keepNext/>
      <w:numPr>
        <w:ilvl w:val="6"/>
        <w:numId w:val="1"/>
      </w:numPr>
      <w:outlineLvl w:val="6"/>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Book Antiqua" w:hAnsi="Book Antiqua"/>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u w:val="non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u w:val="non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WW8Num20z0">
    <w:name w:val="WW8Num20z0"/>
    <w:rPr>
      <w:rFonts w:ascii="Book Antiqua" w:hAnsi="Book Antiqua"/>
      <w:sz w:val="22"/>
      <w:szCs w:val="22"/>
    </w:rPr>
  </w:style>
  <w:style w:type="character" w:customStyle="1" w:styleId="WW8Num19z0">
    <w:name w:val="WW8Num19z0"/>
    <w:rPr>
      <w:rFonts w:ascii="Book Antiqua" w:hAnsi="Book Antiqua"/>
      <w:sz w:val="22"/>
      <w:szCs w:val="22"/>
    </w:rPr>
  </w:style>
  <w:style w:type="character" w:customStyle="1" w:styleId="WW8Num36z0">
    <w:name w:val="WW8Num36z0"/>
    <w:rPr>
      <w:rFonts w:ascii="Book Antiqua" w:hAnsi="Book Antiqua"/>
      <w:sz w:val="22"/>
      <w:szCs w:val="22"/>
    </w:rPr>
  </w:style>
  <w:style w:type="character" w:customStyle="1" w:styleId="WW8Num17z1">
    <w:name w:val="WW8Num17z1"/>
    <w:rPr>
      <w:rFonts w:ascii="Book Antiqua" w:hAnsi="Book Antiqua"/>
      <w:sz w:val="22"/>
      <w:szCs w:val="22"/>
    </w:rPr>
  </w:style>
  <w:style w:type="character" w:customStyle="1" w:styleId="WW8Num23z0">
    <w:name w:val="WW8Num23z0"/>
    <w:rPr>
      <w:rFonts w:ascii="Book Antiqua" w:hAnsi="Book Antiqua"/>
      <w:sz w:val="22"/>
      <w:szCs w:val="22"/>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rPr>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LAHORE UNIVERSITY OF MANAGEMENT SCIENCES</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LAHORE UNIVERSITY OF MANAGEMENT SCIENCES</dc:title>
  <dc:creator>Muhammad Ali Maud</dc:creator>
  <cp:lastModifiedBy>user</cp:lastModifiedBy>
  <cp:revision>24</cp:revision>
  <cp:lastPrinted>2112-12-31T19:00:00Z</cp:lastPrinted>
  <dcterms:created xsi:type="dcterms:W3CDTF">2018-01-18T06:38:00Z</dcterms:created>
  <dcterms:modified xsi:type="dcterms:W3CDTF">2022-11-02T04:32:00Z</dcterms:modified>
</cp:coreProperties>
</file>