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A647E" w14:textId="77777777" w:rsidR="00CB1DBA" w:rsidRPr="008D03C6" w:rsidRDefault="00CB1DBA">
      <w:pPr>
        <w:pStyle w:val="BodyTextIndent2"/>
        <w:ind w:left="240" w:hanging="240"/>
        <w:jc w:val="center"/>
        <w:rPr>
          <w:rFonts w:ascii="Arial" w:hAnsi="Arial" w:cs="Arial"/>
          <w:b/>
          <w:bCs/>
          <w:szCs w:val="32"/>
          <w:u w:val="single"/>
        </w:rPr>
      </w:pPr>
      <w:r w:rsidRPr="008D03C6">
        <w:rPr>
          <w:rFonts w:ascii="Arial" w:hAnsi="Arial" w:cs="Arial"/>
          <w:b/>
          <w:bCs/>
          <w:szCs w:val="32"/>
          <w:u w:val="single"/>
        </w:rPr>
        <w:t>UNIVERSITY OF ENGINEERING AND TECHNOLOGY, LAHORE</w:t>
      </w:r>
    </w:p>
    <w:p w14:paraId="404E2977" w14:textId="77777777" w:rsidR="00CB1DBA" w:rsidRDefault="00CB1DBA">
      <w:pPr>
        <w:pStyle w:val="BodyTextIndent2"/>
        <w:ind w:firstLine="480"/>
        <w:jc w:val="both"/>
        <w:rPr>
          <w:rFonts w:ascii="Arial" w:hAnsi="Arial" w:cs="Arial"/>
          <w:sz w:val="12"/>
        </w:rPr>
      </w:pPr>
    </w:p>
    <w:p w14:paraId="11997F18" w14:textId="77777777" w:rsidR="00CB1DBA" w:rsidRDefault="00D850BF">
      <w:pPr>
        <w:pStyle w:val="BodyTextIndent2"/>
        <w:ind w:left="0" w:firstLine="0"/>
        <w:jc w:val="both"/>
        <w:rPr>
          <w:rFonts w:ascii="Arial" w:hAnsi="Arial" w:cs="Arial"/>
          <w:b/>
          <w:bCs/>
          <w:sz w:val="10"/>
        </w:rPr>
      </w:pPr>
      <w:r>
        <w:rPr>
          <w:rFonts w:ascii="Arial" w:hAnsi="Arial" w:cs="Arial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162483" wp14:editId="1383A10A">
                <wp:simplePos x="0" y="0"/>
                <wp:positionH relativeFrom="column">
                  <wp:posOffset>1184374</wp:posOffset>
                </wp:positionH>
                <wp:positionV relativeFrom="paragraph">
                  <wp:posOffset>88075</wp:posOffset>
                </wp:positionV>
                <wp:extent cx="4402504" cy="653143"/>
                <wp:effectExtent l="0" t="0" r="17145" b="1397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2504" cy="6531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9948C" w14:textId="63BAE5B5" w:rsidR="00BD7C6E" w:rsidRPr="00706496" w:rsidRDefault="003A62B3" w:rsidP="008212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06496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Ph.D. </w:t>
                            </w:r>
                            <w:r w:rsidR="00C659A2" w:rsidRPr="00706496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ADMISSION</w:t>
                            </w:r>
                            <w:r w:rsidR="001C5F0A" w:rsidRPr="00706496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S</w:t>
                            </w:r>
                            <w:r w:rsidR="00C659A2" w:rsidRPr="00706496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06496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20</w:t>
                            </w:r>
                            <w:r w:rsidR="00234CD0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20</w:t>
                            </w:r>
                            <w:r w:rsidR="00BD7C6E" w:rsidRPr="00706496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6248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93.25pt;margin-top:6.95pt;width:346.65pt;height:5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" filled="f">
                <v:textbox>
                  <w:txbxContent>
                    <w:p w14:paraId="2CB9948C" w14:textId="63BAE5B5" w:rsidR="00BD7C6E" w:rsidRPr="00706496" w:rsidRDefault="003A62B3" w:rsidP="008212D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706496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Ph.D. </w:t>
                      </w:r>
                      <w:r w:rsidR="00C659A2" w:rsidRPr="00706496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ADMISSION</w:t>
                      </w:r>
                      <w:r w:rsidR="001C5F0A" w:rsidRPr="00706496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S</w:t>
                      </w:r>
                      <w:r w:rsidR="00C659A2" w:rsidRPr="00706496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706496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20</w:t>
                      </w:r>
                      <w:r w:rsidR="00234CD0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20</w:t>
                      </w:r>
                      <w:bookmarkStart w:id="1" w:name="_GoBack"/>
                      <w:bookmarkEnd w:id="1"/>
                      <w:r w:rsidR="00BD7C6E" w:rsidRPr="00706496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A777A">
        <w:object w:dxaOrig="1620" w:dyaOrig="1620" w14:anchorId="3BC5C2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9.25pt" o:ole="">
            <v:imagedata r:id="rId5" o:title="" blacklevel="3932f"/>
          </v:shape>
          <o:OLEObject Type="Embed" ProgID="MSPhotoEd.3" ShapeID="_x0000_i1025" DrawAspect="Content" ObjectID="_1645343397" r:id="rId6"/>
        </w:object>
      </w:r>
      <w:r w:rsidR="00CB1DBA">
        <w:rPr>
          <w:rFonts w:ascii="Arial" w:hAnsi="Arial" w:cs="Arial"/>
          <w:sz w:val="24"/>
        </w:rPr>
        <w:tab/>
      </w:r>
    </w:p>
    <w:p w14:paraId="48AD6C6C" w14:textId="77777777" w:rsidR="00CB1DBA" w:rsidRDefault="00CB1DBA">
      <w:pPr>
        <w:jc w:val="both"/>
        <w:rPr>
          <w:rFonts w:ascii="Arial" w:hAnsi="Arial" w:cs="Arial"/>
          <w:sz w:val="10"/>
        </w:rPr>
      </w:pPr>
    </w:p>
    <w:p w14:paraId="4025479F" w14:textId="77777777" w:rsidR="008D03C6" w:rsidRDefault="008D03C6" w:rsidP="001B28C4">
      <w:pPr>
        <w:jc w:val="both"/>
        <w:rPr>
          <w:rFonts w:ascii="Arial" w:hAnsi="Arial" w:cs="Arial"/>
          <w:sz w:val="22"/>
        </w:rPr>
      </w:pPr>
    </w:p>
    <w:p w14:paraId="7139772D" w14:textId="77777777" w:rsidR="0070374F" w:rsidRPr="008D03C6" w:rsidRDefault="00671BEB" w:rsidP="001B28C4">
      <w:pPr>
        <w:jc w:val="both"/>
        <w:rPr>
          <w:rFonts w:ascii="Arial" w:hAnsi="Arial" w:cs="Arial"/>
          <w:sz w:val="20"/>
          <w:szCs w:val="20"/>
        </w:rPr>
      </w:pPr>
      <w:r w:rsidRPr="008D03C6">
        <w:rPr>
          <w:rFonts w:ascii="Arial" w:hAnsi="Arial" w:cs="Arial"/>
          <w:sz w:val="20"/>
          <w:szCs w:val="20"/>
        </w:rPr>
        <w:t>The University invites applications for admission in full</w:t>
      </w:r>
      <w:r w:rsidR="003157A2" w:rsidRPr="008D03C6">
        <w:rPr>
          <w:rFonts w:ascii="Arial" w:hAnsi="Arial" w:cs="Arial"/>
          <w:sz w:val="20"/>
          <w:szCs w:val="20"/>
        </w:rPr>
        <w:t>-</w:t>
      </w:r>
      <w:r w:rsidRPr="008D03C6">
        <w:rPr>
          <w:rFonts w:ascii="Arial" w:hAnsi="Arial" w:cs="Arial"/>
          <w:sz w:val="20"/>
          <w:szCs w:val="20"/>
        </w:rPr>
        <w:t xml:space="preserve">time Ph.D. programs </w:t>
      </w:r>
      <w:r w:rsidR="00410371" w:rsidRPr="008D03C6">
        <w:rPr>
          <w:rFonts w:ascii="Arial" w:hAnsi="Arial" w:cs="Arial"/>
          <w:sz w:val="20"/>
          <w:szCs w:val="20"/>
        </w:rPr>
        <w:t>of the following faculties</w:t>
      </w:r>
      <w:r w:rsidR="00FB08E6" w:rsidRPr="008D03C6">
        <w:rPr>
          <w:rFonts w:ascii="Arial" w:hAnsi="Arial" w:cs="Arial"/>
          <w:sz w:val="20"/>
          <w:szCs w:val="20"/>
        </w:rPr>
        <w:t>:</w:t>
      </w:r>
    </w:p>
    <w:p w14:paraId="449DE013" w14:textId="77777777" w:rsidR="00033C40" w:rsidRPr="008D03C6" w:rsidRDefault="00033C40" w:rsidP="001B28C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3330"/>
        <w:gridCol w:w="3393"/>
      </w:tblGrid>
      <w:tr w:rsidR="00306ADE" w:rsidRPr="008D03C6" w14:paraId="2E656118" w14:textId="77777777" w:rsidTr="00A40434">
        <w:trPr>
          <w:trHeight w:val="2870"/>
        </w:trPr>
        <w:tc>
          <w:tcPr>
            <w:tcW w:w="3420" w:type="dxa"/>
          </w:tcPr>
          <w:p w14:paraId="77AA13F0" w14:textId="77777777" w:rsidR="004E7B26" w:rsidRPr="008D03C6" w:rsidRDefault="004E7B26" w:rsidP="004E7B26">
            <w:pPr>
              <w:tabs>
                <w:tab w:val="left" w:pos="216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03C6">
              <w:rPr>
                <w:rFonts w:ascii="Arial" w:hAnsi="Arial" w:cs="Arial"/>
                <w:b/>
                <w:sz w:val="20"/>
                <w:szCs w:val="20"/>
              </w:rPr>
              <w:t>Faculty of Architecture &amp; Planning</w:t>
            </w:r>
          </w:p>
          <w:p w14:paraId="52CBD2A0" w14:textId="77777777" w:rsidR="004E7B26" w:rsidRPr="008D03C6" w:rsidRDefault="004E7B26" w:rsidP="000F1F29">
            <w:pPr>
              <w:numPr>
                <w:ilvl w:val="0"/>
                <w:numId w:val="20"/>
              </w:numPr>
              <w:tabs>
                <w:tab w:val="left" w:pos="279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D03C6">
              <w:rPr>
                <w:rFonts w:ascii="Arial" w:hAnsi="Arial" w:cs="Arial"/>
                <w:sz w:val="20"/>
                <w:szCs w:val="20"/>
              </w:rPr>
              <w:t>Ph.D. City &amp; Regional Planning</w:t>
            </w:r>
          </w:p>
          <w:p w14:paraId="705C2874" w14:textId="77777777" w:rsidR="004E7B26" w:rsidRPr="008D03C6" w:rsidRDefault="004E7B26" w:rsidP="004E7B26">
            <w:pPr>
              <w:tabs>
                <w:tab w:val="left" w:pos="376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A88CC4D" w14:textId="77777777" w:rsidR="00A55996" w:rsidRPr="008D03C6" w:rsidRDefault="00A55996" w:rsidP="00A55996">
            <w:pPr>
              <w:tabs>
                <w:tab w:val="left" w:pos="216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03C6">
              <w:rPr>
                <w:rFonts w:ascii="Arial" w:hAnsi="Arial" w:cs="Arial"/>
                <w:b/>
                <w:sz w:val="20"/>
                <w:szCs w:val="20"/>
              </w:rPr>
              <w:t>Faculty of Chemical Engineering</w:t>
            </w:r>
          </w:p>
          <w:p w14:paraId="0D1257A7" w14:textId="77777777" w:rsidR="00A55996" w:rsidRPr="008D03C6" w:rsidRDefault="00A55996" w:rsidP="000F1F29">
            <w:pPr>
              <w:numPr>
                <w:ilvl w:val="0"/>
                <w:numId w:val="20"/>
              </w:numPr>
              <w:tabs>
                <w:tab w:val="left" w:pos="25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D03C6">
              <w:rPr>
                <w:rFonts w:ascii="Arial" w:hAnsi="Arial" w:cs="Arial"/>
                <w:sz w:val="20"/>
                <w:szCs w:val="20"/>
              </w:rPr>
              <w:t xml:space="preserve">Ph.D. Chemical </w:t>
            </w:r>
            <w:proofErr w:type="spellStart"/>
            <w:r w:rsidRPr="008D03C6">
              <w:rPr>
                <w:rFonts w:ascii="Arial" w:hAnsi="Arial" w:cs="Arial"/>
                <w:sz w:val="20"/>
                <w:szCs w:val="20"/>
              </w:rPr>
              <w:t>Engg</w:t>
            </w:r>
            <w:proofErr w:type="spellEnd"/>
            <w:r w:rsidR="00D71130" w:rsidRPr="008D03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B9658E" w14:textId="77777777" w:rsidR="00A55996" w:rsidRPr="008D03C6" w:rsidRDefault="00A55996" w:rsidP="00706496">
            <w:pPr>
              <w:numPr>
                <w:ilvl w:val="0"/>
                <w:numId w:val="20"/>
              </w:numPr>
              <w:suppressAutoHyphens/>
              <w:ind w:left="225" w:hanging="225"/>
              <w:rPr>
                <w:rFonts w:ascii="Arial" w:hAnsi="Arial" w:cs="Arial"/>
                <w:sz w:val="20"/>
                <w:szCs w:val="20"/>
              </w:rPr>
            </w:pPr>
            <w:r w:rsidRPr="008D03C6">
              <w:rPr>
                <w:rFonts w:ascii="Arial" w:hAnsi="Arial" w:cs="Arial"/>
                <w:sz w:val="20"/>
                <w:szCs w:val="20"/>
              </w:rPr>
              <w:t xml:space="preserve">Ph.D. Metallurgical &amp; Materials </w:t>
            </w:r>
            <w:proofErr w:type="spellStart"/>
            <w:r w:rsidRPr="008D03C6">
              <w:rPr>
                <w:rFonts w:ascii="Arial" w:hAnsi="Arial" w:cs="Arial"/>
                <w:sz w:val="20"/>
                <w:szCs w:val="20"/>
              </w:rPr>
              <w:t>Engg</w:t>
            </w:r>
            <w:proofErr w:type="spellEnd"/>
          </w:p>
          <w:p w14:paraId="4A79C1CA" w14:textId="77777777" w:rsidR="00730A46" w:rsidRPr="008D03C6" w:rsidRDefault="00730A46" w:rsidP="00730A4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3C0C4DFB" w14:textId="77777777" w:rsidR="00730A46" w:rsidRPr="008D03C6" w:rsidRDefault="00730A46" w:rsidP="00730A46">
            <w:pPr>
              <w:tabs>
                <w:tab w:val="left" w:pos="216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03C6">
              <w:rPr>
                <w:rFonts w:ascii="Arial" w:hAnsi="Arial" w:cs="Arial"/>
                <w:b/>
                <w:sz w:val="20"/>
                <w:szCs w:val="20"/>
              </w:rPr>
              <w:t>Faculty of Civil Engineering</w:t>
            </w:r>
          </w:p>
          <w:p w14:paraId="3F1869BB" w14:textId="77777777" w:rsidR="00730A46" w:rsidRPr="008D03C6" w:rsidRDefault="00730A46" w:rsidP="000F1F29">
            <w:pPr>
              <w:numPr>
                <w:ilvl w:val="0"/>
                <w:numId w:val="20"/>
              </w:numPr>
              <w:tabs>
                <w:tab w:val="left" w:pos="25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D03C6">
              <w:rPr>
                <w:rFonts w:ascii="Arial" w:hAnsi="Arial" w:cs="Arial"/>
                <w:sz w:val="20"/>
                <w:szCs w:val="20"/>
              </w:rPr>
              <w:t>Ph.D. Civil Engineering</w:t>
            </w:r>
          </w:p>
          <w:p w14:paraId="269CF2B7" w14:textId="77777777" w:rsidR="00730A46" w:rsidRPr="008D03C6" w:rsidRDefault="00730A46" w:rsidP="000F1F29">
            <w:pPr>
              <w:numPr>
                <w:ilvl w:val="0"/>
                <w:numId w:val="20"/>
              </w:numPr>
              <w:tabs>
                <w:tab w:val="left" w:pos="25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D03C6">
              <w:rPr>
                <w:rFonts w:ascii="Arial" w:hAnsi="Arial" w:cs="Arial"/>
                <w:sz w:val="20"/>
                <w:szCs w:val="20"/>
              </w:rPr>
              <w:t xml:space="preserve">Ph.D. Environmental </w:t>
            </w:r>
            <w:proofErr w:type="spellStart"/>
            <w:r w:rsidRPr="008D03C6">
              <w:rPr>
                <w:rFonts w:ascii="Arial" w:hAnsi="Arial" w:cs="Arial"/>
                <w:sz w:val="20"/>
                <w:szCs w:val="20"/>
              </w:rPr>
              <w:t>Engg</w:t>
            </w:r>
            <w:proofErr w:type="spellEnd"/>
            <w:r w:rsidR="00D71130" w:rsidRPr="008D03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538299" w14:textId="57BA3E48" w:rsidR="004E7B26" w:rsidRPr="00FC3DA6" w:rsidRDefault="00730A46" w:rsidP="00FC3DA6">
            <w:pPr>
              <w:numPr>
                <w:ilvl w:val="0"/>
                <w:numId w:val="20"/>
              </w:numPr>
              <w:tabs>
                <w:tab w:val="left" w:pos="25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D03C6">
              <w:rPr>
                <w:rFonts w:ascii="Arial" w:hAnsi="Arial" w:cs="Arial"/>
                <w:sz w:val="20"/>
                <w:szCs w:val="20"/>
              </w:rPr>
              <w:t xml:space="preserve">Ph.D. Transportation </w:t>
            </w:r>
            <w:proofErr w:type="spellStart"/>
            <w:r w:rsidRPr="008D03C6">
              <w:rPr>
                <w:rFonts w:ascii="Arial" w:hAnsi="Arial" w:cs="Arial"/>
                <w:sz w:val="20"/>
                <w:szCs w:val="20"/>
              </w:rPr>
              <w:t>Engg</w:t>
            </w:r>
            <w:proofErr w:type="spellEnd"/>
            <w:r w:rsidR="00D71130" w:rsidRPr="008D03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14:paraId="21C61E6C" w14:textId="77777777" w:rsidR="004E7B26" w:rsidRPr="008D03C6" w:rsidRDefault="004E7B26" w:rsidP="004E7B26">
            <w:pPr>
              <w:tabs>
                <w:tab w:val="left" w:pos="216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03C6">
              <w:rPr>
                <w:rFonts w:ascii="Arial" w:hAnsi="Arial" w:cs="Arial"/>
                <w:b/>
                <w:sz w:val="20"/>
                <w:szCs w:val="20"/>
              </w:rPr>
              <w:t>Faculty of Civil Engineering (Cont’d)</w:t>
            </w:r>
          </w:p>
          <w:p w14:paraId="4889CBDB" w14:textId="77777777" w:rsidR="004E7B26" w:rsidRPr="008D03C6" w:rsidRDefault="004E7B26" w:rsidP="004E7B26">
            <w:pPr>
              <w:numPr>
                <w:ilvl w:val="0"/>
                <w:numId w:val="20"/>
              </w:numPr>
              <w:tabs>
                <w:tab w:val="left" w:pos="252"/>
              </w:tabs>
              <w:suppressAutoHyphens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8D03C6">
              <w:rPr>
                <w:rFonts w:ascii="Arial" w:hAnsi="Arial" w:cs="Arial"/>
                <w:sz w:val="20"/>
                <w:szCs w:val="20"/>
              </w:rPr>
              <w:t>Ph.D. Engineering Hydrology</w:t>
            </w:r>
          </w:p>
          <w:p w14:paraId="695E7A5B" w14:textId="77777777" w:rsidR="004E7B26" w:rsidRPr="008D03C6" w:rsidRDefault="004E7B26" w:rsidP="004E7B26">
            <w:pPr>
              <w:numPr>
                <w:ilvl w:val="0"/>
                <w:numId w:val="20"/>
              </w:numPr>
              <w:tabs>
                <w:tab w:val="left" w:pos="252"/>
              </w:tabs>
              <w:suppressAutoHyphens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8D03C6">
              <w:rPr>
                <w:rFonts w:ascii="Arial" w:hAnsi="Arial" w:cs="Arial"/>
                <w:sz w:val="20"/>
                <w:szCs w:val="20"/>
              </w:rPr>
              <w:t xml:space="preserve">Ph.D. Water Resources </w:t>
            </w:r>
            <w:proofErr w:type="spellStart"/>
            <w:r w:rsidRPr="008D03C6">
              <w:rPr>
                <w:rFonts w:ascii="Arial" w:hAnsi="Arial" w:cs="Arial"/>
                <w:sz w:val="20"/>
                <w:szCs w:val="20"/>
              </w:rPr>
              <w:t>Engg</w:t>
            </w:r>
            <w:proofErr w:type="spellEnd"/>
            <w:r w:rsidRPr="008D03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88E12E" w14:textId="77777777" w:rsidR="004E7B26" w:rsidRPr="008D03C6" w:rsidRDefault="004E7B26" w:rsidP="004E7B26">
            <w:pPr>
              <w:numPr>
                <w:ilvl w:val="0"/>
                <w:numId w:val="20"/>
              </w:numPr>
              <w:tabs>
                <w:tab w:val="left" w:pos="252"/>
              </w:tabs>
              <w:suppressAutoHyphens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8D03C6">
              <w:rPr>
                <w:rFonts w:ascii="Arial" w:hAnsi="Arial" w:cs="Arial"/>
                <w:sz w:val="20"/>
                <w:szCs w:val="20"/>
              </w:rPr>
              <w:t>Ph.D. Water Resources Mgmt.</w:t>
            </w:r>
          </w:p>
          <w:p w14:paraId="66337FAB" w14:textId="77777777" w:rsidR="004E7B26" w:rsidRPr="008D03C6" w:rsidRDefault="004E7B26" w:rsidP="004E7B26">
            <w:pPr>
              <w:tabs>
                <w:tab w:val="left" w:pos="21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0B5BAC8" w14:textId="77777777" w:rsidR="00A55996" w:rsidRPr="008D03C6" w:rsidRDefault="00A55996" w:rsidP="004E7B26">
            <w:pPr>
              <w:tabs>
                <w:tab w:val="left" w:pos="216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03C6">
              <w:rPr>
                <w:rFonts w:ascii="Arial" w:hAnsi="Arial" w:cs="Arial"/>
                <w:b/>
                <w:sz w:val="20"/>
                <w:szCs w:val="20"/>
              </w:rPr>
              <w:t xml:space="preserve">Faculty of Earth Sciences </w:t>
            </w:r>
            <w:r w:rsidR="00885870" w:rsidRPr="008D03C6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="00A40434" w:rsidRPr="008D03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40434" w:rsidRPr="008D03C6">
              <w:rPr>
                <w:rFonts w:ascii="Arial" w:hAnsi="Arial" w:cs="Arial"/>
                <w:b/>
                <w:sz w:val="20"/>
                <w:szCs w:val="20"/>
              </w:rPr>
              <w:t>Eng</w:t>
            </w:r>
            <w:r w:rsidRPr="008D03C6">
              <w:rPr>
                <w:rFonts w:ascii="Arial" w:hAnsi="Arial" w:cs="Arial"/>
                <w:b/>
                <w:sz w:val="20"/>
                <w:szCs w:val="20"/>
              </w:rPr>
              <w:t>g</w:t>
            </w:r>
            <w:proofErr w:type="spellEnd"/>
            <w:r w:rsidR="00A40434" w:rsidRPr="008D03C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6CB6791" w14:textId="1D298DB2" w:rsidR="00A55996" w:rsidRPr="008D03C6" w:rsidRDefault="004E7B26" w:rsidP="001F1D58">
            <w:pPr>
              <w:numPr>
                <w:ilvl w:val="0"/>
                <w:numId w:val="19"/>
              </w:numPr>
              <w:tabs>
                <w:tab w:val="left" w:pos="25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D03C6">
              <w:rPr>
                <w:rFonts w:ascii="Arial" w:hAnsi="Arial" w:cs="Arial"/>
                <w:sz w:val="20"/>
                <w:szCs w:val="20"/>
              </w:rPr>
              <w:t xml:space="preserve">Ph.D. </w:t>
            </w:r>
            <w:r w:rsidR="00FC3DA6">
              <w:rPr>
                <w:rFonts w:ascii="Arial" w:hAnsi="Arial" w:cs="Arial"/>
                <w:sz w:val="20"/>
                <w:szCs w:val="20"/>
              </w:rPr>
              <w:t>Geological</w:t>
            </w:r>
            <w:r w:rsidRPr="008D03C6">
              <w:rPr>
                <w:rFonts w:ascii="Arial" w:hAnsi="Arial" w:cs="Arial"/>
                <w:sz w:val="20"/>
                <w:szCs w:val="20"/>
              </w:rPr>
              <w:t xml:space="preserve"> Engineering</w:t>
            </w:r>
          </w:p>
          <w:p w14:paraId="34510882" w14:textId="77777777" w:rsidR="00454D66" w:rsidRPr="008D03C6" w:rsidRDefault="00454D66" w:rsidP="001F1D58">
            <w:pPr>
              <w:numPr>
                <w:ilvl w:val="0"/>
                <w:numId w:val="19"/>
              </w:numPr>
              <w:tabs>
                <w:tab w:val="left" w:pos="25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D03C6">
              <w:rPr>
                <w:rFonts w:ascii="Arial" w:hAnsi="Arial" w:cs="Arial"/>
                <w:sz w:val="20"/>
                <w:szCs w:val="20"/>
              </w:rPr>
              <w:t xml:space="preserve">Ph.D. Petroleum and Gas </w:t>
            </w:r>
            <w:proofErr w:type="spellStart"/>
            <w:r w:rsidRPr="008D03C6">
              <w:rPr>
                <w:rFonts w:ascii="Arial" w:hAnsi="Arial" w:cs="Arial"/>
                <w:sz w:val="20"/>
                <w:szCs w:val="20"/>
              </w:rPr>
              <w:t>Engg</w:t>
            </w:r>
            <w:proofErr w:type="spellEnd"/>
            <w:r w:rsidRPr="008D03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C02D1C" w14:textId="77777777" w:rsidR="00A55996" w:rsidRPr="008D03C6" w:rsidRDefault="00A55996" w:rsidP="00A55996">
            <w:pPr>
              <w:tabs>
                <w:tab w:val="left" w:pos="216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8F4265" w14:textId="77777777" w:rsidR="00A55996" w:rsidRPr="008D03C6" w:rsidRDefault="00A55996" w:rsidP="00A55996">
            <w:pPr>
              <w:tabs>
                <w:tab w:val="left" w:pos="216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03C6">
              <w:rPr>
                <w:rFonts w:ascii="Arial" w:hAnsi="Arial" w:cs="Arial"/>
                <w:b/>
                <w:sz w:val="20"/>
                <w:szCs w:val="20"/>
              </w:rPr>
              <w:t>Faculty of Electrical Engineering</w:t>
            </w:r>
          </w:p>
          <w:p w14:paraId="78F2F182" w14:textId="77777777" w:rsidR="00A55996" w:rsidRPr="008D03C6" w:rsidRDefault="00A55996" w:rsidP="001F1D58">
            <w:pPr>
              <w:numPr>
                <w:ilvl w:val="0"/>
                <w:numId w:val="17"/>
              </w:numPr>
              <w:tabs>
                <w:tab w:val="left" w:pos="25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D03C6">
              <w:rPr>
                <w:rFonts w:ascii="Arial" w:hAnsi="Arial" w:cs="Arial"/>
                <w:sz w:val="20"/>
                <w:szCs w:val="20"/>
              </w:rPr>
              <w:t>Ph.D. Electrical Eng</w:t>
            </w:r>
            <w:r w:rsidR="00FF0F29" w:rsidRPr="008D03C6">
              <w:rPr>
                <w:rFonts w:ascii="Arial" w:hAnsi="Arial" w:cs="Arial"/>
                <w:sz w:val="20"/>
                <w:szCs w:val="20"/>
              </w:rPr>
              <w:t>ineerin</w:t>
            </w:r>
            <w:r w:rsidRPr="008D03C6">
              <w:rPr>
                <w:rFonts w:ascii="Arial" w:hAnsi="Arial" w:cs="Arial"/>
                <w:sz w:val="20"/>
                <w:szCs w:val="20"/>
              </w:rPr>
              <w:t>g</w:t>
            </w:r>
          </w:p>
          <w:p w14:paraId="1B27F9BF" w14:textId="77777777" w:rsidR="00FF0F29" w:rsidRPr="008D03C6" w:rsidRDefault="00FF0F29" w:rsidP="001F1D58">
            <w:pPr>
              <w:numPr>
                <w:ilvl w:val="0"/>
                <w:numId w:val="17"/>
              </w:numPr>
              <w:tabs>
                <w:tab w:val="left" w:pos="25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D03C6">
              <w:rPr>
                <w:rFonts w:ascii="Arial" w:hAnsi="Arial" w:cs="Arial"/>
                <w:sz w:val="20"/>
                <w:szCs w:val="20"/>
              </w:rPr>
              <w:t>Ph.D. Computer Science</w:t>
            </w:r>
          </w:p>
          <w:p w14:paraId="67A4CF0E" w14:textId="77777777" w:rsidR="00E159F7" w:rsidRPr="008D03C6" w:rsidRDefault="00FF0F29" w:rsidP="004E7B26">
            <w:pPr>
              <w:numPr>
                <w:ilvl w:val="0"/>
                <w:numId w:val="17"/>
              </w:numPr>
              <w:tabs>
                <w:tab w:val="left" w:pos="25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D03C6">
              <w:rPr>
                <w:rFonts w:ascii="Arial" w:hAnsi="Arial" w:cs="Arial"/>
                <w:sz w:val="20"/>
                <w:szCs w:val="20"/>
              </w:rPr>
              <w:t>Ph.D. Computer Engineering</w:t>
            </w:r>
          </w:p>
        </w:tc>
        <w:tc>
          <w:tcPr>
            <w:tcW w:w="3393" w:type="dxa"/>
          </w:tcPr>
          <w:p w14:paraId="38A82E8B" w14:textId="77777777" w:rsidR="004E7B26" w:rsidRPr="008D03C6" w:rsidRDefault="004E7B26" w:rsidP="004E7B26">
            <w:pPr>
              <w:tabs>
                <w:tab w:val="left" w:pos="216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03C6">
              <w:rPr>
                <w:rFonts w:ascii="Arial" w:hAnsi="Arial" w:cs="Arial"/>
                <w:b/>
                <w:sz w:val="20"/>
                <w:szCs w:val="20"/>
              </w:rPr>
              <w:t>Faculty of Mechanical Engineering</w:t>
            </w:r>
          </w:p>
          <w:p w14:paraId="270E57E6" w14:textId="77777777" w:rsidR="004E7B26" w:rsidRPr="008D03C6" w:rsidRDefault="004E7B26" w:rsidP="004E7B26">
            <w:pPr>
              <w:numPr>
                <w:ilvl w:val="0"/>
                <w:numId w:val="16"/>
              </w:numPr>
              <w:suppressAutoHyphens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8D03C6">
              <w:rPr>
                <w:rFonts w:ascii="Arial" w:hAnsi="Arial" w:cs="Arial"/>
                <w:sz w:val="20"/>
                <w:szCs w:val="20"/>
              </w:rPr>
              <w:t>Ph.D. Engineering Management</w:t>
            </w:r>
          </w:p>
          <w:p w14:paraId="6C4EDE61" w14:textId="77777777" w:rsidR="004E7B26" w:rsidRPr="008D03C6" w:rsidRDefault="004E7B26" w:rsidP="004E7B26">
            <w:pPr>
              <w:numPr>
                <w:ilvl w:val="0"/>
                <w:numId w:val="16"/>
              </w:numPr>
              <w:suppressAutoHyphens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8D03C6">
              <w:rPr>
                <w:rFonts w:ascii="Arial" w:hAnsi="Arial" w:cs="Arial"/>
                <w:sz w:val="20"/>
                <w:szCs w:val="20"/>
              </w:rPr>
              <w:t xml:space="preserve">Ph.D. Manufacturing </w:t>
            </w:r>
            <w:proofErr w:type="spellStart"/>
            <w:r w:rsidRPr="008D03C6">
              <w:rPr>
                <w:rFonts w:ascii="Arial" w:hAnsi="Arial" w:cs="Arial"/>
                <w:sz w:val="20"/>
                <w:szCs w:val="20"/>
              </w:rPr>
              <w:t>Engg</w:t>
            </w:r>
            <w:proofErr w:type="spellEnd"/>
            <w:r w:rsidRPr="008D03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B6288D" w14:textId="77777777" w:rsidR="004E7B26" w:rsidRPr="008D03C6" w:rsidRDefault="004E7B26" w:rsidP="004E7B26">
            <w:pPr>
              <w:numPr>
                <w:ilvl w:val="0"/>
                <w:numId w:val="16"/>
              </w:numPr>
              <w:suppressAutoHyphens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8D03C6">
              <w:rPr>
                <w:rFonts w:ascii="Arial" w:hAnsi="Arial" w:cs="Arial"/>
                <w:sz w:val="20"/>
                <w:szCs w:val="20"/>
              </w:rPr>
              <w:t xml:space="preserve">Ph.D. Mechanical </w:t>
            </w:r>
            <w:proofErr w:type="spellStart"/>
            <w:r w:rsidRPr="008D03C6">
              <w:rPr>
                <w:rFonts w:ascii="Arial" w:hAnsi="Arial" w:cs="Arial"/>
                <w:sz w:val="20"/>
                <w:szCs w:val="20"/>
              </w:rPr>
              <w:t>Engg</w:t>
            </w:r>
            <w:proofErr w:type="spellEnd"/>
            <w:r w:rsidRPr="008D03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3E5FB1" w14:textId="77777777" w:rsidR="004E7B26" w:rsidRPr="008D03C6" w:rsidRDefault="004E7B26" w:rsidP="004E7B26">
            <w:pPr>
              <w:numPr>
                <w:ilvl w:val="0"/>
                <w:numId w:val="16"/>
              </w:numPr>
              <w:suppressAutoHyphens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8D03C6">
              <w:rPr>
                <w:rFonts w:ascii="Arial" w:hAnsi="Arial" w:cs="Arial"/>
                <w:sz w:val="20"/>
                <w:szCs w:val="20"/>
              </w:rPr>
              <w:t xml:space="preserve">Ph.D. Mechatronics &amp; Control </w:t>
            </w:r>
            <w:proofErr w:type="spellStart"/>
            <w:r w:rsidRPr="008D03C6">
              <w:rPr>
                <w:rFonts w:ascii="Arial" w:hAnsi="Arial" w:cs="Arial"/>
                <w:sz w:val="20"/>
                <w:szCs w:val="20"/>
              </w:rPr>
              <w:t>Engg</w:t>
            </w:r>
            <w:proofErr w:type="spellEnd"/>
            <w:r w:rsidRPr="008D03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EA0B87" w14:textId="77777777" w:rsidR="004E7B26" w:rsidRPr="008D03C6" w:rsidRDefault="004E7B26" w:rsidP="004E7B2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0A4C2AF4" w14:textId="729DD613" w:rsidR="004E7B26" w:rsidRPr="00FC3DA6" w:rsidRDefault="00E159F7" w:rsidP="00FC3DA6">
            <w:pPr>
              <w:tabs>
                <w:tab w:val="left" w:pos="216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03C6">
              <w:rPr>
                <w:rFonts w:ascii="Arial" w:hAnsi="Arial" w:cs="Arial"/>
                <w:b/>
                <w:sz w:val="20"/>
                <w:szCs w:val="20"/>
              </w:rPr>
              <w:t>Faculty of Natural Sciences, Humanities and Islamic Studies</w:t>
            </w:r>
          </w:p>
          <w:p w14:paraId="27187C61" w14:textId="77777777" w:rsidR="00E159F7" w:rsidRPr="008D03C6" w:rsidRDefault="00E159F7" w:rsidP="004E7B26">
            <w:pPr>
              <w:numPr>
                <w:ilvl w:val="0"/>
                <w:numId w:val="22"/>
              </w:numPr>
              <w:suppressAutoHyphens/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8D03C6">
              <w:rPr>
                <w:rFonts w:ascii="Arial" w:hAnsi="Arial" w:cs="Arial"/>
                <w:sz w:val="20"/>
                <w:szCs w:val="20"/>
              </w:rPr>
              <w:t>Ph.D. Chemistry</w:t>
            </w:r>
          </w:p>
          <w:p w14:paraId="71684F61" w14:textId="77777777" w:rsidR="00E159F7" w:rsidRPr="008D03C6" w:rsidRDefault="00E159F7" w:rsidP="00946E1D">
            <w:pPr>
              <w:numPr>
                <w:ilvl w:val="0"/>
                <w:numId w:val="22"/>
              </w:numPr>
              <w:suppressAutoHyphens/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8D03C6">
              <w:rPr>
                <w:rFonts w:ascii="Arial" w:hAnsi="Arial" w:cs="Arial"/>
                <w:sz w:val="20"/>
                <w:szCs w:val="20"/>
              </w:rPr>
              <w:t>Ph.D. Mathematics</w:t>
            </w:r>
          </w:p>
          <w:p w14:paraId="49BA3AA4" w14:textId="77777777" w:rsidR="00557DEA" w:rsidRPr="008D03C6" w:rsidRDefault="00E159F7" w:rsidP="008362D9">
            <w:pPr>
              <w:numPr>
                <w:ilvl w:val="0"/>
                <w:numId w:val="22"/>
              </w:numPr>
              <w:ind w:left="279" w:hanging="2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3C6">
              <w:rPr>
                <w:rFonts w:ascii="Arial" w:hAnsi="Arial" w:cs="Arial"/>
                <w:sz w:val="20"/>
                <w:szCs w:val="20"/>
              </w:rPr>
              <w:t>Ph.D. Physics</w:t>
            </w:r>
          </w:p>
          <w:p w14:paraId="08688FE8" w14:textId="77777777" w:rsidR="00454D66" w:rsidRPr="008D03C6" w:rsidRDefault="00454D66" w:rsidP="000F1F29">
            <w:pPr>
              <w:numPr>
                <w:ilvl w:val="0"/>
                <w:numId w:val="22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8D03C6">
              <w:rPr>
                <w:rFonts w:ascii="Arial" w:hAnsi="Arial" w:cs="Arial"/>
                <w:sz w:val="20"/>
                <w:szCs w:val="20"/>
              </w:rPr>
              <w:t>Ph.D.</w:t>
            </w:r>
            <w:r w:rsidR="008212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3C6">
              <w:rPr>
                <w:rFonts w:ascii="Arial" w:hAnsi="Arial" w:cs="Arial"/>
                <w:sz w:val="20"/>
                <w:szCs w:val="20"/>
              </w:rPr>
              <w:t>Business Administration and Mgmt.</w:t>
            </w:r>
          </w:p>
        </w:tc>
      </w:tr>
    </w:tbl>
    <w:p w14:paraId="024A96D6" w14:textId="77777777" w:rsidR="00454D66" w:rsidRPr="008D03C6" w:rsidRDefault="00454D66" w:rsidP="001B28C4">
      <w:pPr>
        <w:jc w:val="both"/>
        <w:rPr>
          <w:rFonts w:ascii="Arial" w:hAnsi="Arial" w:cs="Arial"/>
          <w:b/>
          <w:sz w:val="20"/>
          <w:szCs w:val="20"/>
        </w:rPr>
      </w:pPr>
    </w:p>
    <w:p w14:paraId="02893D4D" w14:textId="77777777" w:rsidR="00071485" w:rsidRPr="008D03C6" w:rsidRDefault="001B28C4" w:rsidP="001B28C4">
      <w:pPr>
        <w:jc w:val="both"/>
        <w:rPr>
          <w:rFonts w:ascii="Arial" w:hAnsi="Arial" w:cs="Arial"/>
          <w:b/>
          <w:sz w:val="20"/>
          <w:szCs w:val="20"/>
        </w:rPr>
      </w:pPr>
      <w:r w:rsidRPr="008D03C6">
        <w:rPr>
          <w:rFonts w:ascii="Arial" w:hAnsi="Arial" w:cs="Arial"/>
          <w:b/>
          <w:sz w:val="20"/>
          <w:szCs w:val="20"/>
        </w:rPr>
        <w:t>ELIGIBILITY</w:t>
      </w:r>
    </w:p>
    <w:p w14:paraId="6601773C" w14:textId="77777777" w:rsidR="005468DD" w:rsidRPr="008D03C6" w:rsidRDefault="008E4B78" w:rsidP="001B28C4">
      <w:pPr>
        <w:numPr>
          <w:ilvl w:val="0"/>
          <w:numId w:val="24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8D03C6">
        <w:rPr>
          <w:rFonts w:ascii="Arial" w:hAnsi="Arial" w:cs="Arial"/>
          <w:sz w:val="20"/>
          <w:szCs w:val="20"/>
        </w:rPr>
        <w:t xml:space="preserve">Candidates </w:t>
      </w:r>
      <w:r w:rsidR="005468DD" w:rsidRPr="008D03C6">
        <w:rPr>
          <w:rFonts w:ascii="Arial" w:hAnsi="Arial" w:cs="Arial"/>
          <w:sz w:val="20"/>
          <w:szCs w:val="20"/>
        </w:rPr>
        <w:t xml:space="preserve">must have earned </w:t>
      </w:r>
      <w:r w:rsidR="00454D66" w:rsidRPr="008D03C6">
        <w:rPr>
          <w:rFonts w:ascii="Arial" w:hAnsi="Arial" w:cs="Arial"/>
          <w:sz w:val="20"/>
          <w:szCs w:val="20"/>
        </w:rPr>
        <w:t>an</w:t>
      </w:r>
      <w:r w:rsidR="005468DD" w:rsidRPr="008D03C6">
        <w:rPr>
          <w:rFonts w:ascii="Arial" w:hAnsi="Arial" w:cs="Arial"/>
          <w:sz w:val="20"/>
          <w:szCs w:val="20"/>
        </w:rPr>
        <w:t xml:space="preserve"> </w:t>
      </w:r>
      <w:r w:rsidR="00410371" w:rsidRPr="008D03C6">
        <w:rPr>
          <w:rFonts w:ascii="Arial" w:hAnsi="Arial" w:cs="Arial"/>
          <w:sz w:val="20"/>
          <w:szCs w:val="20"/>
        </w:rPr>
        <w:t xml:space="preserve">18 years equivalent </w:t>
      </w:r>
      <w:r w:rsidR="005468DD" w:rsidRPr="008D03C6">
        <w:rPr>
          <w:rFonts w:ascii="Arial" w:hAnsi="Arial" w:cs="Arial"/>
          <w:sz w:val="20"/>
          <w:szCs w:val="20"/>
        </w:rPr>
        <w:t xml:space="preserve">Masters/ M.Sc./ M.Phil. or equivalent degree in the relevant discipline in first division or with a CGPA of </w:t>
      </w:r>
      <w:r w:rsidR="005468DD" w:rsidRPr="008D03C6">
        <w:rPr>
          <w:rFonts w:ascii="Arial" w:hAnsi="Arial" w:cs="Arial"/>
          <w:b/>
          <w:sz w:val="20"/>
          <w:szCs w:val="20"/>
        </w:rPr>
        <w:t>3.0</w:t>
      </w:r>
      <w:r w:rsidR="005468DD" w:rsidRPr="008D03C6">
        <w:rPr>
          <w:rFonts w:ascii="Arial" w:hAnsi="Arial" w:cs="Arial"/>
          <w:sz w:val="20"/>
          <w:szCs w:val="20"/>
        </w:rPr>
        <w:t xml:space="preserve"> out of a maximum of 4.0 (in case, applicant's transcript shows percentage as well as CGPA, CGPA would be considered for eligibility. CGPAs on a scale other than 4.00 would be translated accordingly). </w:t>
      </w:r>
    </w:p>
    <w:p w14:paraId="6148157A" w14:textId="77777777" w:rsidR="001B28C4" w:rsidRPr="008D03C6" w:rsidRDefault="001B28C4" w:rsidP="001B28C4">
      <w:pPr>
        <w:jc w:val="both"/>
        <w:rPr>
          <w:sz w:val="20"/>
          <w:szCs w:val="20"/>
        </w:rPr>
      </w:pPr>
    </w:p>
    <w:p w14:paraId="256CD5F8" w14:textId="77777777" w:rsidR="00071485" w:rsidRPr="008D03C6" w:rsidRDefault="001B28C4" w:rsidP="001B28C4">
      <w:pPr>
        <w:jc w:val="both"/>
        <w:rPr>
          <w:rFonts w:ascii="Arial" w:hAnsi="Arial" w:cs="Arial"/>
          <w:b/>
          <w:sz w:val="20"/>
          <w:szCs w:val="20"/>
        </w:rPr>
      </w:pPr>
      <w:r w:rsidRPr="008D03C6">
        <w:rPr>
          <w:rFonts w:ascii="Arial" w:hAnsi="Arial" w:cs="Arial"/>
          <w:b/>
          <w:sz w:val="20"/>
          <w:szCs w:val="20"/>
        </w:rPr>
        <w:t xml:space="preserve">ADMISSION </w:t>
      </w:r>
      <w:r w:rsidR="001A02D7" w:rsidRPr="008D03C6">
        <w:rPr>
          <w:rFonts w:ascii="Arial" w:hAnsi="Arial" w:cs="Arial"/>
          <w:b/>
          <w:sz w:val="20"/>
          <w:szCs w:val="20"/>
        </w:rPr>
        <w:t>PROCESS</w:t>
      </w:r>
    </w:p>
    <w:p w14:paraId="5B594D1B" w14:textId="77777777" w:rsidR="002D4FC9" w:rsidRPr="008D03C6" w:rsidRDefault="002D4FC9" w:rsidP="002D4FC9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D03C6">
        <w:rPr>
          <w:rFonts w:ascii="Arial" w:hAnsi="Arial" w:cs="Arial"/>
          <w:sz w:val="20"/>
          <w:szCs w:val="20"/>
        </w:rPr>
        <w:t>The prospective applicants MUST visit the concerned departments and interact with the faculty member(s) willing to supervise their Ph.D. research before filling the on-line application form. The name of the supervisor and supervisory committee members is required to be recorded on the application form.</w:t>
      </w:r>
    </w:p>
    <w:p w14:paraId="0BEFDFA0" w14:textId="356C2D8B" w:rsidR="00DB3791" w:rsidRPr="008D03C6" w:rsidRDefault="005E4E29" w:rsidP="005E4E29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D03C6">
        <w:rPr>
          <w:rFonts w:ascii="Arial" w:hAnsi="Arial" w:cs="Arial"/>
          <w:sz w:val="20"/>
          <w:szCs w:val="20"/>
        </w:rPr>
        <w:t xml:space="preserve">The application for admission </w:t>
      </w:r>
      <w:r w:rsidR="00F42DA2" w:rsidRPr="008D03C6">
        <w:rPr>
          <w:rFonts w:ascii="Arial" w:hAnsi="Arial" w:cs="Arial"/>
          <w:sz w:val="20"/>
          <w:szCs w:val="20"/>
        </w:rPr>
        <w:t>will be</w:t>
      </w:r>
      <w:r w:rsidRPr="008D03C6">
        <w:rPr>
          <w:rFonts w:ascii="Arial" w:hAnsi="Arial" w:cs="Arial"/>
          <w:sz w:val="20"/>
          <w:szCs w:val="20"/>
        </w:rPr>
        <w:t xml:space="preserve"> available from </w:t>
      </w:r>
      <w:r w:rsidRPr="008D03C6">
        <w:rPr>
          <w:rFonts w:ascii="Arial" w:hAnsi="Arial" w:cs="Arial"/>
          <w:b/>
          <w:sz w:val="20"/>
          <w:szCs w:val="20"/>
        </w:rPr>
        <w:t>1</w:t>
      </w:r>
      <w:r w:rsidR="0047477C">
        <w:rPr>
          <w:rFonts w:ascii="Arial" w:hAnsi="Arial" w:cs="Arial"/>
          <w:b/>
          <w:sz w:val="20"/>
          <w:szCs w:val="20"/>
        </w:rPr>
        <w:t>3</w:t>
      </w:r>
      <w:r w:rsidRPr="008D03C6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8D03C6">
        <w:rPr>
          <w:rFonts w:ascii="Arial" w:hAnsi="Arial" w:cs="Arial"/>
          <w:b/>
          <w:sz w:val="20"/>
          <w:szCs w:val="20"/>
        </w:rPr>
        <w:t xml:space="preserve"> April 20</w:t>
      </w:r>
      <w:r w:rsidR="00FC3DA6">
        <w:rPr>
          <w:rFonts w:ascii="Arial" w:hAnsi="Arial" w:cs="Arial"/>
          <w:b/>
          <w:sz w:val="20"/>
          <w:szCs w:val="20"/>
        </w:rPr>
        <w:t>20</w:t>
      </w:r>
      <w:r w:rsidRPr="008D03C6">
        <w:rPr>
          <w:rFonts w:ascii="Arial" w:hAnsi="Arial" w:cs="Arial"/>
          <w:sz w:val="20"/>
          <w:szCs w:val="20"/>
        </w:rPr>
        <w:t xml:space="preserve">, by logging on to </w:t>
      </w:r>
      <w:hyperlink r:id="rId7" w:history="1">
        <w:r w:rsidR="008E25FC" w:rsidRPr="008D5EE5">
          <w:rPr>
            <w:rStyle w:val="Hyperlink"/>
            <w:rFonts w:ascii="Arial" w:hAnsi="Arial" w:cs="Arial"/>
            <w:i/>
            <w:sz w:val="20"/>
            <w:szCs w:val="20"/>
          </w:rPr>
          <w:t>https://admission.uet.edu.pk</w:t>
        </w:r>
      </w:hyperlink>
      <w:r w:rsidRPr="008D03C6">
        <w:rPr>
          <w:rFonts w:ascii="Arial" w:hAnsi="Arial" w:cs="Arial"/>
          <w:b/>
          <w:i/>
          <w:sz w:val="20"/>
          <w:szCs w:val="20"/>
        </w:rPr>
        <w:t>.</w:t>
      </w:r>
      <w:r w:rsidRPr="008D03C6">
        <w:rPr>
          <w:rFonts w:ascii="Arial" w:hAnsi="Arial" w:cs="Arial"/>
          <w:sz w:val="20"/>
          <w:szCs w:val="20"/>
        </w:rPr>
        <w:t xml:space="preserve"> </w:t>
      </w:r>
    </w:p>
    <w:p w14:paraId="0C62B64C" w14:textId="7BA02E50" w:rsidR="005E4E29" w:rsidRPr="008D03C6" w:rsidRDefault="005E4E29" w:rsidP="005E4E29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D03C6">
        <w:rPr>
          <w:rFonts w:ascii="Arial" w:hAnsi="Arial" w:cs="Arial"/>
          <w:sz w:val="20"/>
          <w:szCs w:val="20"/>
        </w:rPr>
        <w:t xml:space="preserve">The printout of the filled application form with the paid bank challan (printed with the application) and required documents </w:t>
      </w:r>
      <w:r w:rsidR="002D4FC9" w:rsidRPr="008D03C6">
        <w:rPr>
          <w:rFonts w:ascii="Arial" w:hAnsi="Arial" w:cs="Arial"/>
          <w:sz w:val="20"/>
          <w:szCs w:val="20"/>
        </w:rPr>
        <w:t>wi</w:t>
      </w:r>
      <w:r w:rsidRPr="008D03C6">
        <w:rPr>
          <w:rFonts w:ascii="Arial" w:hAnsi="Arial" w:cs="Arial"/>
          <w:sz w:val="20"/>
          <w:szCs w:val="20"/>
        </w:rPr>
        <w:t xml:space="preserve">ll be </w:t>
      </w:r>
      <w:r w:rsidRPr="008D03C6">
        <w:rPr>
          <w:rFonts w:ascii="Arial" w:hAnsi="Arial" w:cs="Arial"/>
          <w:sz w:val="20"/>
          <w:szCs w:val="20"/>
          <w:u w:val="single"/>
        </w:rPr>
        <w:t xml:space="preserve">submitted </w:t>
      </w:r>
      <w:r w:rsidR="00FC3DA6">
        <w:rPr>
          <w:rFonts w:ascii="Arial" w:hAnsi="Arial" w:cs="Arial"/>
          <w:sz w:val="20"/>
          <w:szCs w:val="20"/>
          <w:u w:val="single"/>
        </w:rPr>
        <w:t>in</w:t>
      </w:r>
      <w:r w:rsidRPr="008D03C6">
        <w:rPr>
          <w:rFonts w:ascii="Arial" w:hAnsi="Arial" w:cs="Arial"/>
          <w:sz w:val="20"/>
          <w:szCs w:val="20"/>
          <w:u w:val="single"/>
        </w:rPr>
        <w:t xml:space="preserve"> the respective department</w:t>
      </w:r>
      <w:r w:rsidRPr="008D03C6">
        <w:rPr>
          <w:rFonts w:ascii="Arial" w:hAnsi="Arial" w:cs="Arial"/>
          <w:sz w:val="20"/>
          <w:szCs w:val="20"/>
        </w:rPr>
        <w:t xml:space="preserve"> until </w:t>
      </w:r>
      <w:r w:rsidR="0043028C">
        <w:rPr>
          <w:rFonts w:ascii="Arial" w:hAnsi="Arial" w:cs="Arial"/>
          <w:b/>
          <w:sz w:val="20"/>
          <w:szCs w:val="20"/>
        </w:rPr>
        <w:t>4</w:t>
      </w:r>
      <w:r w:rsidRPr="008D03C6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8D03C6">
        <w:rPr>
          <w:rFonts w:ascii="Arial" w:hAnsi="Arial" w:cs="Arial"/>
          <w:b/>
          <w:sz w:val="20"/>
          <w:szCs w:val="20"/>
        </w:rPr>
        <w:t xml:space="preserve"> May 20</w:t>
      </w:r>
      <w:r w:rsidR="00FC3DA6">
        <w:rPr>
          <w:rFonts w:ascii="Arial" w:hAnsi="Arial" w:cs="Arial"/>
          <w:b/>
          <w:sz w:val="20"/>
          <w:szCs w:val="20"/>
        </w:rPr>
        <w:t>20</w:t>
      </w:r>
      <w:r w:rsidRPr="008D03C6">
        <w:rPr>
          <w:rFonts w:ascii="Arial" w:hAnsi="Arial" w:cs="Arial"/>
          <w:sz w:val="20"/>
          <w:szCs w:val="20"/>
        </w:rPr>
        <w:t xml:space="preserve"> during working days </w:t>
      </w:r>
      <w:r w:rsidRPr="008D03C6">
        <w:rPr>
          <w:rFonts w:ascii="Arial" w:hAnsi="Arial" w:cs="Arial"/>
          <w:sz w:val="20"/>
          <w:szCs w:val="20"/>
          <w:u w:val="single"/>
        </w:rPr>
        <w:t xml:space="preserve">(Monday to Friday 8:00 a.m. to </w:t>
      </w:r>
      <w:r w:rsidR="00853A73">
        <w:rPr>
          <w:rFonts w:ascii="Arial" w:hAnsi="Arial" w:cs="Arial"/>
          <w:sz w:val="20"/>
          <w:szCs w:val="20"/>
          <w:u w:val="single"/>
        </w:rPr>
        <w:t>3</w:t>
      </w:r>
      <w:bookmarkStart w:id="0" w:name="_GoBack"/>
      <w:bookmarkEnd w:id="0"/>
      <w:r w:rsidRPr="008D03C6">
        <w:rPr>
          <w:rFonts w:ascii="Arial" w:hAnsi="Arial" w:cs="Arial"/>
          <w:sz w:val="20"/>
          <w:szCs w:val="20"/>
          <w:u w:val="single"/>
        </w:rPr>
        <w:t>:0</w:t>
      </w:r>
      <w:r w:rsidR="002A1EE9" w:rsidRPr="008D03C6">
        <w:rPr>
          <w:rFonts w:ascii="Arial" w:hAnsi="Arial" w:cs="Arial"/>
          <w:sz w:val="20"/>
          <w:szCs w:val="20"/>
          <w:u w:val="single"/>
        </w:rPr>
        <w:t>0 p</w:t>
      </w:r>
      <w:r w:rsidRPr="008D03C6">
        <w:rPr>
          <w:rFonts w:ascii="Arial" w:hAnsi="Arial" w:cs="Arial"/>
          <w:sz w:val="20"/>
          <w:szCs w:val="20"/>
          <w:u w:val="single"/>
        </w:rPr>
        <w:t>m).</w:t>
      </w:r>
      <w:r w:rsidRPr="008D03C6">
        <w:rPr>
          <w:rFonts w:ascii="Arial" w:hAnsi="Arial" w:cs="Arial"/>
          <w:sz w:val="20"/>
          <w:szCs w:val="20"/>
        </w:rPr>
        <w:t xml:space="preserve"> </w:t>
      </w:r>
    </w:p>
    <w:p w14:paraId="41F84BCA" w14:textId="29E0D401" w:rsidR="00F94BD5" w:rsidRPr="008D03C6" w:rsidRDefault="005E4E29" w:rsidP="00CA6B85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D03C6">
        <w:rPr>
          <w:rFonts w:ascii="Arial" w:hAnsi="Arial" w:cs="Arial"/>
          <w:sz w:val="20"/>
          <w:szCs w:val="20"/>
        </w:rPr>
        <w:t>A subject test prepared by the concerned departments will be conducted for all disciplines</w:t>
      </w:r>
      <w:r w:rsidR="00F94BD5" w:rsidRPr="008D03C6">
        <w:rPr>
          <w:rFonts w:ascii="Arial" w:hAnsi="Arial" w:cs="Arial"/>
          <w:sz w:val="20"/>
          <w:szCs w:val="20"/>
        </w:rPr>
        <w:t xml:space="preserve"> on Sunday</w:t>
      </w:r>
      <w:r w:rsidRPr="008D03C6">
        <w:rPr>
          <w:rFonts w:ascii="Arial" w:hAnsi="Arial" w:cs="Arial"/>
          <w:sz w:val="20"/>
          <w:szCs w:val="20"/>
        </w:rPr>
        <w:t xml:space="preserve"> </w:t>
      </w:r>
      <w:r w:rsidR="00F94BD5" w:rsidRPr="008D03C6">
        <w:rPr>
          <w:rFonts w:ascii="Arial" w:hAnsi="Arial" w:cs="Arial"/>
          <w:b/>
          <w:sz w:val="20"/>
          <w:szCs w:val="20"/>
        </w:rPr>
        <w:t>1</w:t>
      </w:r>
      <w:r w:rsidR="00FC3DA6">
        <w:rPr>
          <w:rFonts w:ascii="Arial" w:hAnsi="Arial" w:cs="Arial"/>
          <w:b/>
          <w:sz w:val="20"/>
          <w:szCs w:val="20"/>
        </w:rPr>
        <w:t>0</w:t>
      </w:r>
      <w:r w:rsidR="00F94BD5" w:rsidRPr="008D03C6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F94BD5" w:rsidRPr="008D03C6">
        <w:rPr>
          <w:rFonts w:ascii="Arial" w:hAnsi="Arial" w:cs="Arial"/>
          <w:b/>
          <w:sz w:val="20"/>
          <w:szCs w:val="20"/>
        </w:rPr>
        <w:t xml:space="preserve"> May 20</w:t>
      </w:r>
      <w:r w:rsidR="00FC3DA6">
        <w:rPr>
          <w:rFonts w:ascii="Arial" w:hAnsi="Arial" w:cs="Arial"/>
          <w:b/>
          <w:sz w:val="20"/>
          <w:szCs w:val="20"/>
        </w:rPr>
        <w:t>20</w:t>
      </w:r>
      <w:r w:rsidR="002A1EE9" w:rsidRPr="008D03C6">
        <w:rPr>
          <w:rFonts w:ascii="Arial" w:hAnsi="Arial" w:cs="Arial"/>
          <w:sz w:val="20"/>
          <w:szCs w:val="20"/>
        </w:rPr>
        <w:t xml:space="preserve"> in </w:t>
      </w:r>
      <w:r w:rsidR="00FC3DA6">
        <w:rPr>
          <w:rFonts w:ascii="Arial" w:hAnsi="Arial" w:cs="Arial"/>
          <w:sz w:val="20"/>
          <w:szCs w:val="20"/>
        </w:rPr>
        <w:t>Chemical Engineering department</w:t>
      </w:r>
      <w:r w:rsidR="00F94BD5" w:rsidRPr="008D03C6">
        <w:rPr>
          <w:rFonts w:ascii="Arial" w:hAnsi="Arial" w:cs="Arial"/>
          <w:sz w:val="20"/>
          <w:szCs w:val="20"/>
        </w:rPr>
        <w:t xml:space="preserve"> 10:00 a.m. The admit card for </w:t>
      </w:r>
      <w:r w:rsidR="00C71859" w:rsidRPr="008D03C6">
        <w:rPr>
          <w:rFonts w:ascii="Arial" w:hAnsi="Arial" w:cs="Arial"/>
          <w:sz w:val="20"/>
          <w:szCs w:val="20"/>
        </w:rPr>
        <w:t xml:space="preserve">the </w:t>
      </w:r>
      <w:r w:rsidR="00F94BD5" w:rsidRPr="008D03C6">
        <w:rPr>
          <w:rFonts w:ascii="Arial" w:hAnsi="Arial" w:cs="Arial"/>
          <w:sz w:val="20"/>
          <w:szCs w:val="20"/>
        </w:rPr>
        <w:t>test will be issued by the respective department on receiving the admission application.</w:t>
      </w:r>
    </w:p>
    <w:p w14:paraId="6D80577A" w14:textId="2BC17C0A" w:rsidR="00C71859" w:rsidRPr="008D03C6" w:rsidRDefault="00A659F5" w:rsidP="007B3F67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D03C6">
        <w:rPr>
          <w:rFonts w:ascii="Arial" w:hAnsi="Arial" w:cs="Arial"/>
          <w:sz w:val="20"/>
          <w:szCs w:val="20"/>
        </w:rPr>
        <w:t xml:space="preserve">Interview of candidates scoring at least 70% raw score in the Subject Test will be held on Wednesday </w:t>
      </w:r>
      <w:r w:rsidRPr="008D03C6">
        <w:rPr>
          <w:rFonts w:ascii="Arial" w:hAnsi="Arial" w:cs="Arial"/>
          <w:b/>
          <w:sz w:val="20"/>
          <w:szCs w:val="20"/>
        </w:rPr>
        <w:t>1</w:t>
      </w:r>
      <w:r w:rsidR="00FC3DA6">
        <w:rPr>
          <w:rFonts w:ascii="Arial" w:hAnsi="Arial" w:cs="Arial"/>
          <w:b/>
          <w:sz w:val="20"/>
          <w:szCs w:val="20"/>
        </w:rPr>
        <w:t>3</w:t>
      </w:r>
      <w:r w:rsidRPr="008D03C6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8D03C6">
        <w:rPr>
          <w:rFonts w:ascii="Arial" w:hAnsi="Arial" w:cs="Arial"/>
          <w:b/>
          <w:sz w:val="20"/>
          <w:szCs w:val="20"/>
        </w:rPr>
        <w:t xml:space="preserve"> May 20</w:t>
      </w:r>
      <w:r w:rsidR="00FC3DA6">
        <w:rPr>
          <w:rFonts w:ascii="Arial" w:hAnsi="Arial" w:cs="Arial"/>
          <w:b/>
          <w:sz w:val="20"/>
          <w:szCs w:val="20"/>
        </w:rPr>
        <w:t>20</w:t>
      </w:r>
      <w:r w:rsidRPr="008D03C6">
        <w:rPr>
          <w:rFonts w:ascii="Arial" w:hAnsi="Arial" w:cs="Arial"/>
          <w:sz w:val="20"/>
          <w:szCs w:val="20"/>
        </w:rPr>
        <w:t xml:space="preserve"> in respective departments.</w:t>
      </w:r>
    </w:p>
    <w:p w14:paraId="6FA8CE04" w14:textId="3995C76C" w:rsidR="00A659F5" w:rsidRDefault="00A659F5" w:rsidP="00A659F5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D03C6">
        <w:rPr>
          <w:rFonts w:ascii="Arial" w:hAnsi="Arial" w:cs="Arial"/>
          <w:b/>
          <w:sz w:val="20"/>
          <w:szCs w:val="20"/>
        </w:rPr>
        <w:t xml:space="preserve">Merit </w:t>
      </w:r>
      <w:r w:rsidR="00FC3DA6">
        <w:rPr>
          <w:rFonts w:ascii="Arial" w:hAnsi="Arial" w:cs="Arial"/>
          <w:b/>
          <w:sz w:val="20"/>
          <w:szCs w:val="20"/>
        </w:rPr>
        <w:t xml:space="preserve">Aggregate </w:t>
      </w:r>
      <w:r w:rsidRPr="008D03C6">
        <w:rPr>
          <w:rFonts w:ascii="Arial" w:hAnsi="Arial" w:cs="Arial"/>
          <w:b/>
          <w:sz w:val="20"/>
          <w:szCs w:val="20"/>
        </w:rPr>
        <w:t>Formula</w:t>
      </w:r>
      <w:r w:rsidR="00BD01C5" w:rsidRPr="008D03C6">
        <w:rPr>
          <w:rFonts w:ascii="Arial" w:hAnsi="Arial" w:cs="Arial"/>
          <w:sz w:val="20"/>
          <w:szCs w:val="20"/>
        </w:rPr>
        <w:t xml:space="preserve"> for Ph.D. admissions is</w:t>
      </w:r>
      <w:r w:rsidRPr="008D03C6">
        <w:rPr>
          <w:rFonts w:ascii="Arial" w:hAnsi="Arial" w:cs="Arial"/>
          <w:sz w:val="20"/>
          <w:szCs w:val="20"/>
        </w:rPr>
        <w:t>: (1) 16 years UG score weight: 20%; (2) PG score weight: 20%; (3) Subject Test Score Weight: 30%; (4) Statement of Purpose weight: 10%; (5) Interview weight: 20%</w:t>
      </w:r>
      <w:r w:rsidR="00BD01C5" w:rsidRPr="008D03C6">
        <w:rPr>
          <w:rFonts w:ascii="Arial" w:hAnsi="Arial" w:cs="Arial"/>
          <w:sz w:val="20"/>
          <w:szCs w:val="20"/>
        </w:rPr>
        <w:t>.</w:t>
      </w:r>
    </w:p>
    <w:p w14:paraId="23390ABC" w14:textId="18B61317" w:rsidR="00FC3DA6" w:rsidRPr="008D03C6" w:rsidRDefault="00FC3DA6" w:rsidP="00A659F5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Admission will be offered on merit to candidates scoring more than 70% merit aggregate.</w:t>
      </w:r>
    </w:p>
    <w:p w14:paraId="39F46278" w14:textId="70B09EF0" w:rsidR="00BD01C5" w:rsidRPr="008D03C6" w:rsidRDefault="00BD01C5" w:rsidP="00A659F5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D03C6">
        <w:rPr>
          <w:rFonts w:ascii="Arial" w:hAnsi="Arial" w:cs="Arial"/>
          <w:sz w:val="20"/>
          <w:szCs w:val="20"/>
        </w:rPr>
        <w:t xml:space="preserve">Admission offers will start from Monday </w:t>
      </w:r>
      <w:r w:rsidR="00FC3DA6">
        <w:rPr>
          <w:rFonts w:ascii="Arial" w:hAnsi="Arial" w:cs="Arial"/>
          <w:b/>
          <w:sz w:val="20"/>
          <w:szCs w:val="20"/>
        </w:rPr>
        <w:t>1</w:t>
      </w:r>
      <w:r w:rsidR="00FC3DA6" w:rsidRPr="00FC3DA6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FC3DA6">
        <w:rPr>
          <w:rFonts w:ascii="Arial" w:hAnsi="Arial" w:cs="Arial"/>
          <w:b/>
          <w:sz w:val="20"/>
          <w:szCs w:val="20"/>
        </w:rPr>
        <w:t xml:space="preserve"> June 2020</w:t>
      </w:r>
      <w:r w:rsidRPr="008D03C6">
        <w:rPr>
          <w:rFonts w:ascii="Arial" w:hAnsi="Arial" w:cs="Arial"/>
          <w:sz w:val="20"/>
          <w:szCs w:val="20"/>
        </w:rPr>
        <w:t>.</w:t>
      </w:r>
    </w:p>
    <w:p w14:paraId="6F726889" w14:textId="6CD1353C" w:rsidR="00BD01C5" w:rsidRPr="008D03C6" w:rsidRDefault="00BD01C5" w:rsidP="00A659F5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D03C6">
        <w:rPr>
          <w:rFonts w:ascii="Arial" w:hAnsi="Arial" w:cs="Arial"/>
          <w:sz w:val="20"/>
          <w:szCs w:val="20"/>
        </w:rPr>
        <w:t xml:space="preserve">Classes will commence from Monday </w:t>
      </w:r>
      <w:r w:rsidR="00FC3DA6">
        <w:rPr>
          <w:rFonts w:ascii="Arial" w:hAnsi="Arial" w:cs="Arial"/>
          <w:b/>
          <w:sz w:val="20"/>
          <w:szCs w:val="20"/>
        </w:rPr>
        <w:t>31</w:t>
      </w:r>
      <w:r w:rsidR="00FC3DA6" w:rsidRPr="00FC3DA6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FC3DA6">
        <w:rPr>
          <w:rFonts w:ascii="Arial" w:hAnsi="Arial" w:cs="Arial"/>
          <w:b/>
          <w:sz w:val="20"/>
          <w:szCs w:val="20"/>
        </w:rPr>
        <w:t xml:space="preserve"> August 2020</w:t>
      </w:r>
      <w:r w:rsidRPr="008D03C6">
        <w:rPr>
          <w:rFonts w:ascii="Arial" w:hAnsi="Arial" w:cs="Arial"/>
          <w:sz w:val="20"/>
          <w:szCs w:val="20"/>
        </w:rPr>
        <w:t>.</w:t>
      </w:r>
    </w:p>
    <w:p w14:paraId="132152E6" w14:textId="77777777" w:rsidR="00F42DA2" w:rsidRPr="008212D7" w:rsidRDefault="00F42DA2" w:rsidP="008212D7">
      <w:pPr>
        <w:jc w:val="both"/>
        <w:rPr>
          <w:rFonts w:ascii="Arial" w:hAnsi="Arial" w:cs="Arial"/>
          <w:sz w:val="20"/>
          <w:szCs w:val="20"/>
        </w:rPr>
      </w:pPr>
    </w:p>
    <w:p w14:paraId="0075F03D" w14:textId="77777777" w:rsidR="004E6CE8" w:rsidRPr="008D03C6" w:rsidRDefault="004E6CE8" w:rsidP="00AF05DE">
      <w:pPr>
        <w:jc w:val="both"/>
        <w:rPr>
          <w:rFonts w:ascii="Arial" w:hAnsi="Arial" w:cs="Arial"/>
          <w:b/>
          <w:sz w:val="20"/>
          <w:szCs w:val="20"/>
        </w:rPr>
      </w:pPr>
    </w:p>
    <w:p w14:paraId="478E0DDB" w14:textId="77777777" w:rsidR="00CF5988" w:rsidRDefault="00F94BD5" w:rsidP="00AF05DE">
      <w:pPr>
        <w:jc w:val="both"/>
        <w:rPr>
          <w:rFonts w:ascii="Arial" w:hAnsi="Arial" w:cs="Arial"/>
          <w:sz w:val="20"/>
          <w:szCs w:val="20"/>
        </w:rPr>
      </w:pPr>
      <w:r w:rsidRPr="008D03C6">
        <w:rPr>
          <w:rFonts w:ascii="Arial" w:hAnsi="Arial" w:cs="Arial"/>
          <w:b/>
          <w:sz w:val="20"/>
          <w:szCs w:val="20"/>
        </w:rPr>
        <w:t>Note</w:t>
      </w:r>
      <w:r w:rsidR="00CF5988" w:rsidRPr="008D03C6">
        <w:rPr>
          <w:rFonts w:ascii="Arial" w:hAnsi="Arial" w:cs="Arial"/>
          <w:b/>
          <w:sz w:val="20"/>
          <w:szCs w:val="20"/>
        </w:rPr>
        <w:t>:</w:t>
      </w:r>
      <w:r w:rsidR="00CF5988" w:rsidRPr="008D03C6">
        <w:rPr>
          <w:rFonts w:ascii="Arial" w:hAnsi="Arial" w:cs="Arial"/>
          <w:sz w:val="20"/>
          <w:szCs w:val="20"/>
        </w:rPr>
        <w:t xml:space="preserve"> Applications submitted via Post/Courier will NOT be accepted.</w:t>
      </w:r>
    </w:p>
    <w:p w14:paraId="2FB65F28" w14:textId="77777777" w:rsidR="008212D7" w:rsidRDefault="008212D7" w:rsidP="00AF05DE">
      <w:pPr>
        <w:jc w:val="both"/>
        <w:rPr>
          <w:rFonts w:ascii="Arial" w:hAnsi="Arial" w:cs="Arial"/>
          <w:sz w:val="20"/>
          <w:szCs w:val="20"/>
        </w:rPr>
      </w:pPr>
    </w:p>
    <w:p w14:paraId="026D433F" w14:textId="77777777" w:rsidR="008212D7" w:rsidRPr="008D03C6" w:rsidRDefault="008212D7" w:rsidP="00AF05DE">
      <w:pPr>
        <w:jc w:val="both"/>
        <w:rPr>
          <w:rFonts w:ascii="Arial" w:hAnsi="Arial" w:cs="Arial"/>
          <w:sz w:val="20"/>
          <w:szCs w:val="20"/>
        </w:rPr>
      </w:pPr>
    </w:p>
    <w:p w14:paraId="34B986D4" w14:textId="77777777" w:rsidR="00CB1DBA" w:rsidRPr="008D03C6" w:rsidRDefault="00CB1DBA" w:rsidP="008874B1">
      <w:pPr>
        <w:tabs>
          <w:tab w:val="center" w:pos="6480"/>
        </w:tabs>
        <w:ind w:left="5760"/>
        <w:jc w:val="center"/>
        <w:rPr>
          <w:rFonts w:ascii="Arial" w:hAnsi="Arial" w:cs="Arial"/>
          <w:b/>
          <w:sz w:val="20"/>
          <w:szCs w:val="20"/>
        </w:rPr>
      </w:pPr>
      <w:r w:rsidRPr="008D03C6">
        <w:rPr>
          <w:rFonts w:ascii="Arial" w:hAnsi="Arial" w:cs="Arial"/>
          <w:b/>
          <w:sz w:val="20"/>
          <w:szCs w:val="20"/>
        </w:rPr>
        <w:t>Conven</w:t>
      </w:r>
      <w:r w:rsidR="00481A12" w:rsidRPr="008D03C6">
        <w:rPr>
          <w:rFonts w:ascii="Arial" w:hAnsi="Arial" w:cs="Arial"/>
          <w:b/>
          <w:sz w:val="20"/>
          <w:szCs w:val="20"/>
        </w:rPr>
        <w:t>e</w:t>
      </w:r>
      <w:r w:rsidRPr="008D03C6">
        <w:rPr>
          <w:rFonts w:ascii="Arial" w:hAnsi="Arial" w:cs="Arial"/>
          <w:b/>
          <w:sz w:val="20"/>
          <w:szCs w:val="20"/>
        </w:rPr>
        <w:t>r Admission Committee</w:t>
      </w:r>
    </w:p>
    <w:p w14:paraId="4C763CAC" w14:textId="77777777" w:rsidR="008440E7" w:rsidRPr="008D03C6" w:rsidRDefault="00CB1DBA" w:rsidP="008874B1">
      <w:pPr>
        <w:tabs>
          <w:tab w:val="center" w:pos="6480"/>
        </w:tabs>
        <w:ind w:left="5760"/>
        <w:jc w:val="center"/>
        <w:rPr>
          <w:rFonts w:ascii="Arial" w:hAnsi="Arial" w:cs="Arial"/>
          <w:sz w:val="20"/>
          <w:szCs w:val="20"/>
        </w:rPr>
      </w:pPr>
      <w:r w:rsidRPr="008D03C6">
        <w:rPr>
          <w:rFonts w:ascii="Arial" w:hAnsi="Arial" w:cs="Arial"/>
          <w:sz w:val="20"/>
          <w:szCs w:val="20"/>
        </w:rPr>
        <w:t xml:space="preserve">Ph.# </w:t>
      </w:r>
      <w:r w:rsidR="00092187" w:rsidRPr="008D03C6">
        <w:rPr>
          <w:rFonts w:ascii="Arial" w:hAnsi="Arial" w:cs="Arial"/>
          <w:sz w:val="20"/>
          <w:szCs w:val="20"/>
        </w:rPr>
        <w:t xml:space="preserve">042- </w:t>
      </w:r>
      <w:r w:rsidRPr="008D03C6">
        <w:rPr>
          <w:rFonts w:ascii="Arial" w:hAnsi="Arial" w:cs="Arial"/>
          <w:sz w:val="20"/>
          <w:szCs w:val="20"/>
        </w:rPr>
        <w:t>9</w:t>
      </w:r>
      <w:r w:rsidR="004D16B2" w:rsidRPr="008D03C6">
        <w:rPr>
          <w:rFonts w:ascii="Arial" w:hAnsi="Arial" w:cs="Arial"/>
          <w:sz w:val="20"/>
          <w:szCs w:val="20"/>
        </w:rPr>
        <w:t>9</w:t>
      </w:r>
      <w:r w:rsidRPr="008D03C6">
        <w:rPr>
          <w:rFonts w:ascii="Arial" w:hAnsi="Arial" w:cs="Arial"/>
          <w:sz w:val="20"/>
          <w:szCs w:val="20"/>
        </w:rPr>
        <w:t>029216, 9</w:t>
      </w:r>
      <w:r w:rsidR="004D16B2" w:rsidRPr="008D03C6">
        <w:rPr>
          <w:rFonts w:ascii="Arial" w:hAnsi="Arial" w:cs="Arial"/>
          <w:sz w:val="20"/>
          <w:szCs w:val="20"/>
        </w:rPr>
        <w:t>9</w:t>
      </w:r>
      <w:r w:rsidRPr="008D03C6">
        <w:rPr>
          <w:rFonts w:ascii="Arial" w:hAnsi="Arial" w:cs="Arial"/>
          <w:sz w:val="20"/>
          <w:szCs w:val="20"/>
        </w:rPr>
        <w:t>029452, 9</w:t>
      </w:r>
      <w:r w:rsidR="004D16B2" w:rsidRPr="008D03C6">
        <w:rPr>
          <w:rFonts w:ascii="Arial" w:hAnsi="Arial" w:cs="Arial"/>
          <w:sz w:val="20"/>
          <w:szCs w:val="20"/>
        </w:rPr>
        <w:t>9</w:t>
      </w:r>
      <w:r w:rsidRPr="008D03C6">
        <w:rPr>
          <w:rFonts w:ascii="Arial" w:hAnsi="Arial" w:cs="Arial"/>
          <w:sz w:val="20"/>
          <w:szCs w:val="20"/>
        </w:rPr>
        <w:t>029470</w:t>
      </w:r>
    </w:p>
    <w:p w14:paraId="6F02722A" w14:textId="77777777" w:rsidR="008440E7" w:rsidRPr="008D03C6" w:rsidRDefault="008440E7" w:rsidP="008874B1">
      <w:pPr>
        <w:tabs>
          <w:tab w:val="center" w:pos="6480"/>
        </w:tabs>
        <w:ind w:left="5760"/>
        <w:jc w:val="center"/>
        <w:rPr>
          <w:rFonts w:ascii="Arial" w:hAnsi="Arial" w:cs="Arial"/>
          <w:sz w:val="20"/>
          <w:szCs w:val="20"/>
        </w:rPr>
      </w:pPr>
      <w:proofErr w:type="gramStart"/>
      <w:r w:rsidRPr="008D03C6">
        <w:rPr>
          <w:rFonts w:ascii="Arial" w:hAnsi="Arial" w:cs="Arial"/>
          <w:sz w:val="20"/>
          <w:szCs w:val="20"/>
        </w:rPr>
        <w:t>Email :</w:t>
      </w:r>
      <w:proofErr w:type="gramEnd"/>
      <w:r w:rsidRPr="008D03C6">
        <w:rPr>
          <w:rFonts w:ascii="Arial" w:hAnsi="Arial" w:cs="Arial"/>
          <w:sz w:val="20"/>
          <w:szCs w:val="20"/>
        </w:rPr>
        <w:t xml:space="preserve"> admission@uet.edu.pk</w:t>
      </w:r>
    </w:p>
    <w:p w14:paraId="4BE2B3BD" w14:textId="77777777" w:rsidR="001F0E1E" w:rsidRPr="008D03C6" w:rsidRDefault="001F0E1E" w:rsidP="00324D2A">
      <w:pPr>
        <w:rPr>
          <w:rFonts w:ascii="Arial" w:hAnsi="Arial" w:cs="Arial"/>
          <w:sz w:val="20"/>
          <w:szCs w:val="20"/>
        </w:rPr>
      </w:pPr>
    </w:p>
    <w:sectPr w:rsidR="001F0E1E" w:rsidRPr="008D03C6" w:rsidSect="00E159F7">
      <w:type w:val="continuous"/>
      <w:pgSz w:w="11909" w:h="16834" w:code="9"/>
      <w:pgMar w:top="720" w:right="569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216"/>
        </w:tabs>
        <w:ind w:left="216" w:hanging="216"/>
      </w:pPr>
    </w:lvl>
  </w:abstractNum>
  <w:abstractNum w:abstractNumId="1" w15:restartNumberingAfterBreak="0">
    <w:nsid w:val="00000004"/>
    <w:multiLevelType w:val="singleLevel"/>
    <w:tmpl w:val="12BAEA40"/>
    <w:name w:val="WW8Num6"/>
    <w:lvl w:ilvl="0">
      <w:start w:val="9"/>
      <w:numFmt w:val="decimal"/>
      <w:lvlText w:val="%1."/>
      <w:lvlJc w:val="left"/>
      <w:pPr>
        <w:tabs>
          <w:tab w:val="num" w:pos="216"/>
        </w:tabs>
        <w:ind w:left="216" w:hanging="216"/>
      </w:pPr>
      <w:rPr>
        <w:b w:val="0"/>
      </w:rPr>
    </w:lvl>
  </w:abstractNum>
  <w:abstractNum w:abstractNumId="2" w15:restartNumberingAfterBreak="0">
    <w:nsid w:val="00000005"/>
    <w:multiLevelType w:val="singleLevel"/>
    <w:tmpl w:val="00000005"/>
    <w:lvl w:ilvl="0">
      <w:start w:val="16"/>
      <w:numFmt w:val="decimal"/>
      <w:lvlText w:val="%1."/>
      <w:lvlJc w:val="left"/>
      <w:pPr>
        <w:tabs>
          <w:tab w:val="num" w:pos="216"/>
        </w:tabs>
        <w:ind w:left="216" w:hanging="216"/>
      </w:p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</w:lvl>
  </w:abstractNum>
  <w:abstractNum w:abstractNumId="4" w15:restartNumberingAfterBreak="0">
    <w:nsid w:val="00000007"/>
    <w:multiLevelType w:val="singleLevel"/>
    <w:tmpl w:val="5A82902C"/>
    <w:name w:val="WW8Num11"/>
    <w:lvl w:ilvl="0">
      <w:start w:val="2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00000008"/>
    <w:multiLevelType w:val="singleLevel"/>
    <w:tmpl w:val="3B9C36D6"/>
    <w:name w:val="WW8Num15"/>
    <w:lvl w:ilvl="0">
      <w:start w:val="26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6" w15:restartNumberingAfterBreak="0">
    <w:nsid w:val="05746330"/>
    <w:multiLevelType w:val="multilevel"/>
    <w:tmpl w:val="6FDCB324"/>
    <w:lvl w:ilvl="0">
      <w:start w:val="1"/>
      <w:numFmt w:val="decimal"/>
      <w:lvlText w:val="%1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A8F53E1"/>
    <w:multiLevelType w:val="hybridMultilevel"/>
    <w:tmpl w:val="4F780B6A"/>
    <w:lvl w:ilvl="0" w:tplc="6444E3E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C1EA8"/>
    <w:multiLevelType w:val="hybridMultilevel"/>
    <w:tmpl w:val="A5C0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463B7"/>
    <w:multiLevelType w:val="hybridMultilevel"/>
    <w:tmpl w:val="A88A6298"/>
    <w:lvl w:ilvl="0" w:tplc="3802206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2D7B5C"/>
    <w:multiLevelType w:val="hybridMultilevel"/>
    <w:tmpl w:val="8D6CD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4B487F"/>
    <w:multiLevelType w:val="hybridMultilevel"/>
    <w:tmpl w:val="6FA0B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A6152"/>
    <w:multiLevelType w:val="hybridMultilevel"/>
    <w:tmpl w:val="9F88C4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C555DE"/>
    <w:multiLevelType w:val="hybridMultilevel"/>
    <w:tmpl w:val="C538A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E108AF"/>
    <w:multiLevelType w:val="hybridMultilevel"/>
    <w:tmpl w:val="8D543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D62B91"/>
    <w:multiLevelType w:val="hybridMultilevel"/>
    <w:tmpl w:val="2C7E3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A72D93"/>
    <w:multiLevelType w:val="multilevel"/>
    <w:tmpl w:val="18EC58A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F4E37DC"/>
    <w:multiLevelType w:val="hybridMultilevel"/>
    <w:tmpl w:val="43CC4746"/>
    <w:lvl w:ilvl="0" w:tplc="D0D2A1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66DA0"/>
    <w:multiLevelType w:val="hybridMultilevel"/>
    <w:tmpl w:val="B582D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D72ADE"/>
    <w:multiLevelType w:val="hybridMultilevel"/>
    <w:tmpl w:val="7A1AC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FD620B"/>
    <w:multiLevelType w:val="hybridMultilevel"/>
    <w:tmpl w:val="D5EC4A26"/>
    <w:lvl w:ilvl="0" w:tplc="9408923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AC34071"/>
    <w:multiLevelType w:val="hybridMultilevel"/>
    <w:tmpl w:val="C7D8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85490"/>
    <w:multiLevelType w:val="hybridMultilevel"/>
    <w:tmpl w:val="CABC2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CE6CE5"/>
    <w:multiLevelType w:val="hybridMultilevel"/>
    <w:tmpl w:val="9B2EC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0C62B6"/>
    <w:multiLevelType w:val="multilevel"/>
    <w:tmpl w:val="4C4C70BE"/>
    <w:lvl w:ilvl="0">
      <w:start w:val="1"/>
      <w:numFmt w:val="decimal"/>
      <w:lvlText w:val="%1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95513BB"/>
    <w:multiLevelType w:val="hybridMultilevel"/>
    <w:tmpl w:val="78A6D5B4"/>
    <w:lvl w:ilvl="0" w:tplc="46F69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87CC6"/>
    <w:multiLevelType w:val="hybridMultilevel"/>
    <w:tmpl w:val="3D74079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EAC6DD7"/>
    <w:multiLevelType w:val="hybridMultilevel"/>
    <w:tmpl w:val="4ED4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20"/>
  </w:num>
  <w:num w:numId="5">
    <w:abstractNumId w:val="16"/>
  </w:num>
  <w:num w:numId="6">
    <w:abstractNumId w:val="24"/>
  </w:num>
  <w:num w:numId="7">
    <w:abstractNumId w:val="6"/>
  </w:num>
  <w:num w:numId="8">
    <w:abstractNumId w:val="2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21"/>
  </w:num>
  <w:num w:numId="16">
    <w:abstractNumId w:val="13"/>
  </w:num>
  <w:num w:numId="17">
    <w:abstractNumId w:val="15"/>
  </w:num>
  <w:num w:numId="18">
    <w:abstractNumId w:val="22"/>
  </w:num>
  <w:num w:numId="19">
    <w:abstractNumId w:val="18"/>
  </w:num>
  <w:num w:numId="20">
    <w:abstractNumId w:val="27"/>
  </w:num>
  <w:num w:numId="21">
    <w:abstractNumId w:val="23"/>
  </w:num>
  <w:num w:numId="22">
    <w:abstractNumId w:val="19"/>
  </w:num>
  <w:num w:numId="23">
    <w:abstractNumId w:val="25"/>
  </w:num>
  <w:num w:numId="24">
    <w:abstractNumId w:val="11"/>
  </w:num>
  <w:num w:numId="25">
    <w:abstractNumId w:val="12"/>
  </w:num>
  <w:num w:numId="26">
    <w:abstractNumId w:val="14"/>
  </w:num>
  <w:num w:numId="27">
    <w:abstractNumId w:val="8"/>
  </w:num>
  <w:num w:numId="2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A6"/>
    <w:rsid w:val="0001601C"/>
    <w:rsid w:val="000253C2"/>
    <w:rsid w:val="00033C40"/>
    <w:rsid w:val="000564CE"/>
    <w:rsid w:val="0006311E"/>
    <w:rsid w:val="00071485"/>
    <w:rsid w:val="000763C3"/>
    <w:rsid w:val="00081A3E"/>
    <w:rsid w:val="00091B69"/>
    <w:rsid w:val="00091CD3"/>
    <w:rsid w:val="00092187"/>
    <w:rsid w:val="00093686"/>
    <w:rsid w:val="00095FFE"/>
    <w:rsid w:val="000E612E"/>
    <w:rsid w:val="000F1F29"/>
    <w:rsid w:val="000F4DA1"/>
    <w:rsid w:val="000F7B70"/>
    <w:rsid w:val="00102712"/>
    <w:rsid w:val="0010646A"/>
    <w:rsid w:val="00110792"/>
    <w:rsid w:val="00112EE2"/>
    <w:rsid w:val="001206EA"/>
    <w:rsid w:val="001211DC"/>
    <w:rsid w:val="00121C74"/>
    <w:rsid w:val="00125F2B"/>
    <w:rsid w:val="00127248"/>
    <w:rsid w:val="00131891"/>
    <w:rsid w:val="00133F41"/>
    <w:rsid w:val="001425A2"/>
    <w:rsid w:val="0014659C"/>
    <w:rsid w:val="001A02D7"/>
    <w:rsid w:val="001A12D8"/>
    <w:rsid w:val="001B28C4"/>
    <w:rsid w:val="001C5F0A"/>
    <w:rsid w:val="001E11A8"/>
    <w:rsid w:val="001F0E1E"/>
    <w:rsid w:val="001F1D58"/>
    <w:rsid w:val="002012AA"/>
    <w:rsid w:val="00231307"/>
    <w:rsid w:val="00234CD0"/>
    <w:rsid w:val="0024467D"/>
    <w:rsid w:val="00253543"/>
    <w:rsid w:val="00266E0B"/>
    <w:rsid w:val="002700B1"/>
    <w:rsid w:val="0027530A"/>
    <w:rsid w:val="002818A6"/>
    <w:rsid w:val="002A1EE9"/>
    <w:rsid w:val="002C65B6"/>
    <w:rsid w:val="002D1849"/>
    <w:rsid w:val="002D4FC9"/>
    <w:rsid w:val="00306ADE"/>
    <w:rsid w:val="003157A2"/>
    <w:rsid w:val="00324D2A"/>
    <w:rsid w:val="00355DEF"/>
    <w:rsid w:val="00396DE2"/>
    <w:rsid w:val="003A62B3"/>
    <w:rsid w:val="003B6002"/>
    <w:rsid w:val="003C1D2A"/>
    <w:rsid w:val="003D59FE"/>
    <w:rsid w:val="003D6399"/>
    <w:rsid w:val="003D6AD8"/>
    <w:rsid w:val="00410371"/>
    <w:rsid w:val="004117AA"/>
    <w:rsid w:val="00412CF9"/>
    <w:rsid w:val="00426127"/>
    <w:rsid w:val="0043028C"/>
    <w:rsid w:val="00437EA0"/>
    <w:rsid w:val="0044766C"/>
    <w:rsid w:val="00454D66"/>
    <w:rsid w:val="004557A2"/>
    <w:rsid w:val="00463407"/>
    <w:rsid w:val="0047477C"/>
    <w:rsid w:val="00481A12"/>
    <w:rsid w:val="00492D0D"/>
    <w:rsid w:val="004968B0"/>
    <w:rsid w:val="004B16D3"/>
    <w:rsid w:val="004C19A7"/>
    <w:rsid w:val="004C2AB3"/>
    <w:rsid w:val="004C4C78"/>
    <w:rsid w:val="004D16B2"/>
    <w:rsid w:val="004D227C"/>
    <w:rsid w:val="004D67F3"/>
    <w:rsid w:val="004E1637"/>
    <w:rsid w:val="004E553A"/>
    <w:rsid w:val="004E6CE8"/>
    <w:rsid w:val="004E7B26"/>
    <w:rsid w:val="004F589B"/>
    <w:rsid w:val="0053037F"/>
    <w:rsid w:val="00540E08"/>
    <w:rsid w:val="00545795"/>
    <w:rsid w:val="005468DD"/>
    <w:rsid w:val="00557DEA"/>
    <w:rsid w:val="005674C6"/>
    <w:rsid w:val="00571502"/>
    <w:rsid w:val="00576A2B"/>
    <w:rsid w:val="00581366"/>
    <w:rsid w:val="00590725"/>
    <w:rsid w:val="005A5B2F"/>
    <w:rsid w:val="005A7040"/>
    <w:rsid w:val="005A777A"/>
    <w:rsid w:val="005B1768"/>
    <w:rsid w:val="005C4620"/>
    <w:rsid w:val="005D31E4"/>
    <w:rsid w:val="005E4E29"/>
    <w:rsid w:val="00671BEB"/>
    <w:rsid w:val="00690A22"/>
    <w:rsid w:val="006F78F3"/>
    <w:rsid w:val="0070374F"/>
    <w:rsid w:val="00703EEA"/>
    <w:rsid w:val="00706496"/>
    <w:rsid w:val="00730A46"/>
    <w:rsid w:val="00746370"/>
    <w:rsid w:val="007559D1"/>
    <w:rsid w:val="00792D62"/>
    <w:rsid w:val="007A0F45"/>
    <w:rsid w:val="007B0578"/>
    <w:rsid w:val="007B3F67"/>
    <w:rsid w:val="007C5B80"/>
    <w:rsid w:val="007D3160"/>
    <w:rsid w:val="007F7072"/>
    <w:rsid w:val="00812150"/>
    <w:rsid w:val="00814857"/>
    <w:rsid w:val="008175CD"/>
    <w:rsid w:val="008212D7"/>
    <w:rsid w:val="00834C6C"/>
    <w:rsid w:val="008362D9"/>
    <w:rsid w:val="008440E7"/>
    <w:rsid w:val="0085334C"/>
    <w:rsid w:val="00853A73"/>
    <w:rsid w:val="0086734D"/>
    <w:rsid w:val="00871593"/>
    <w:rsid w:val="00880B1E"/>
    <w:rsid w:val="00885870"/>
    <w:rsid w:val="008874B1"/>
    <w:rsid w:val="008D03C6"/>
    <w:rsid w:val="008E25FC"/>
    <w:rsid w:val="008E4B78"/>
    <w:rsid w:val="008F5491"/>
    <w:rsid w:val="009005BB"/>
    <w:rsid w:val="00917375"/>
    <w:rsid w:val="00935CC7"/>
    <w:rsid w:val="00946E1D"/>
    <w:rsid w:val="00955C43"/>
    <w:rsid w:val="00963AFD"/>
    <w:rsid w:val="00994465"/>
    <w:rsid w:val="009B0B13"/>
    <w:rsid w:val="009B1CA2"/>
    <w:rsid w:val="009B60D1"/>
    <w:rsid w:val="009C4A20"/>
    <w:rsid w:val="009C550B"/>
    <w:rsid w:val="009E10C0"/>
    <w:rsid w:val="009F6452"/>
    <w:rsid w:val="00A10924"/>
    <w:rsid w:val="00A17BC4"/>
    <w:rsid w:val="00A26D8E"/>
    <w:rsid w:val="00A40434"/>
    <w:rsid w:val="00A4275F"/>
    <w:rsid w:val="00A53A81"/>
    <w:rsid w:val="00A5523D"/>
    <w:rsid w:val="00A55996"/>
    <w:rsid w:val="00A561F3"/>
    <w:rsid w:val="00A63781"/>
    <w:rsid w:val="00A659F5"/>
    <w:rsid w:val="00AE1805"/>
    <w:rsid w:val="00AF05DE"/>
    <w:rsid w:val="00B01273"/>
    <w:rsid w:val="00B02AA3"/>
    <w:rsid w:val="00B073D8"/>
    <w:rsid w:val="00B36184"/>
    <w:rsid w:val="00B75E7B"/>
    <w:rsid w:val="00B94F64"/>
    <w:rsid w:val="00BB15EA"/>
    <w:rsid w:val="00BB1E41"/>
    <w:rsid w:val="00BC4493"/>
    <w:rsid w:val="00BD01C5"/>
    <w:rsid w:val="00BD7C6E"/>
    <w:rsid w:val="00BE741A"/>
    <w:rsid w:val="00BF0AD6"/>
    <w:rsid w:val="00BF5578"/>
    <w:rsid w:val="00C032CF"/>
    <w:rsid w:val="00C30BEA"/>
    <w:rsid w:val="00C659A2"/>
    <w:rsid w:val="00C71859"/>
    <w:rsid w:val="00CB1DBA"/>
    <w:rsid w:val="00CE5EBE"/>
    <w:rsid w:val="00CF5988"/>
    <w:rsid w:val="00D51B53"/>
    <w:rsid w:val="00D5680F"/>
    <w:rsid w:val="00D63EE4"/>
    <w:rsid w:val="00D71130"/>
    <w:rsid w:val="00D74DA8"/>
    <w:rsid w:val="00D84349"/>
    <w:rsid w:val="00D84387"/>
    <w:rsid w:val="00D8475F"/>
    <w:rsid w:val="00D84DA5"/>
    <w:rsid w:val="00D850BF"/>
    <w:rsid w:val="00D92268"/>
    <w:rsid w:val="00DB3791"/>
    <w:rsid w:val="00DB654B"/>
    <w:rsid w:val="00DD0A56"/>
    <w:rsid w:val="00DE5917"/>
    <w:rsid w:val="00E10F76"/>
    <w:rsid w:val="00E142D5"/>
    <w:rsid w:val="00E159F7"/>
    <w:rsid w:val="00E36F0A"/>
    <w:rsid w:val="00E51582"/>
    <w:rsid w:val="00E776FE"/>
    <w:rsid w:val="00E77CFF"/>
    <w:rsid w:val="00E8460F"/>
    <w:rsid w:val="00E94453"/>
    <w:rsid w:val="00EA2D2D"/>
    <w:rsid w:val="00EA30D9"/>
    <w:rsid w:val="00EB2E06"/>
    <w:rsid w:val="00EC4FCB"/>
    <w:rsid w:val="00EC688D"/>
    <w:rsid w:val="00ED3E15"/>
    <w:rsid w:val="00EF1AC2"/>
    <w:rsid w:val="00F1788F"/>
    <w:rsid w:val="00F42DA2"/>
    <w:rsid w:val="00F57B9B"/>
    <w:rsid w:val="00F73338"/>
    <w:rsid w:val="00F82F2A"/>
    <w:rsid w:val="00F9292A"/>
    <w:rsid w:val="00F94BD5"/>
    <w:rsid w:val="00FA5C46"/>
    <w:rsid w:val="00FB08E6"/>
    <w:rsid w:val="00FB675C"/>
    <w:rsid w:val="00FC3DA6"/>
    <w:rsid w:val="00FD1CA7"/>
    <w:rsid w:val="00FD7F95"/>
    <w:rsid w:val="00FE4997"/>
    <w:rsid w:val="00FE5FC5"/>
    <w:rsid w:val="00FF0903"/>
    <w:rsid w:val="00FF0F29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7CE4A"/>
  <w15:chartTrackingRefBased/>
  <w15:docId w15:val="{759C85D7-BE49-4E5F-8FD4-9C79DFF5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00" w:lineRule="auto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  <w:u w:val="single"/>
    </w:rPr>
  </w:style>
  <w:style w:type="paragraph" w:styleId="Heading4">
    <w:name w:val="heading 4"/>
    <w:basedOn w:val="Normal"/>
    <w:next w:val="Normal"/>
    <w:qFormat/>
    <w:pPr>
      <w:keepNext/>
      <w:ind w:left="5760"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  <w:u w:val="single"/>
      <w:bdr w:val="single" w:sz="4" w:space="0" w:color="auto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ahoma" w:hAnsi="Tahoma" w:cs="Tahoma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36"/>
      <w:u w:val="single"/>
      <w:bdr w:val="single" w:sz="4" w:space="0" w:color="auto"/>
      <w:shd w:val="clear" w:color="auto" w:fill="333333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ahoma" w:hAnsi="Tahoma" w:cs="Tahoma"/>
      <w:b/>
      <w:bCs/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1680" w:hanging="960"/>
    </w:pPr>
    <w:rPr>
      <w:sz w:val="32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Impact" w:hAnsi="Impact" w:cs="Tahoma"/>
      <w:b/>
      <w:bCs/>
      <w:sz w:val="48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Tahoma" w:hAnsi="Tahoma" w:cs="Tahoma"/>
      <w:sz w:val="28"/>
    </w:rPr>
  </w:style>
  <w:style w:type="paragraph" w:styleId="BodyText3">
    <w:name w:val="Body Text 3"/>
    <w:basedOn w:val="Normal"/>
    <w:rPr>
      <w:sz w:val="22"/>
    </w:rPr>
  </w:style>
  <w:style w:type="paragraph" w:styleId="Caption">
    <w:name w:val="caption"/>
    <w:basedOn w:val="Normal"/>
    <w:next w:val="Normal"/>
    <w:qFormat/>
    <w:rPr>
      <w:b/>
      <w:bCs/>
      <w:sz w:val="28"/>
      <w:u w:val="single"/>
    </w:rPr>
  </w:style>
  <w:style w:type="paragraph" w:styleId="BodyTextIndent">
    <w:name w:val="Body Text Indent"/>
    <w:basedOn w:val="Normal"/>
    <w:pPr>
      <w:ind w:left="1440" w:hanging="720"/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A17B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8440E7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7530A"/>
    <w:rPr>
      <w:b/>
      <w:bCs/>
    </w:rPr>
  </w:style>
  <w:style w:type="paragraph" w:styleId="ListParagraph">
    <w:name w:val="List Paragraph"/>
    <w:basedOn w:val="Normal"/>
    <w:uiPriority w:val="34"/>
    <w:qFormat/>
    <w:rsid w:val="005E4E2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2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ission.uet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Subject:-</vt:lpstr>
    </vt:vector>
  </TitlesOfParts>
  <Company/>
  <LinksUpToDate>false</LinksUpToDate>
  <CharactersWithSpaces>3177</CharactersWithSpaces>
  <SharedDoc>false</SharedDoc>
  <HLinks>
    <vt:vector size="12" baseType="variant">
      <vt:variant>
        <vt:i4>1900636</vt:i4>
      </vt:variant>
      <vt:variant>
        <vt:i4>6</vt:i4>
      </vt:variant>
      <vt:variant>
        <vt:i4>0</vt:i4>
      </vt:variant>
      <vt:variant>
        <vt:i4>5</vt:i4>
      </vt:variant>
      <vt:variant>
        <vt:lpwstr>http://admission.uet.edu.pk/</vt:lpwstr>
      </vt:variant>
      <vt:variant>
        <vt:lpwstr/>
      </vt:variant>
      <vt:variant>
        <vt:i4>7209009</vt:i4>
      </vt:variant>
      <vt:variant>
        <vt:i4>3</vt:i4>
      </vt:variant>
      <vt:variant>
        <vt:i4>0</vt:i4>
      </vt:variant>
      <vt:variant>
        <vt:i4>5</vt:i4>
      </vt:variant>
      <vt:variant>
        <vt:lpwstr>http://www.hec.gov.pk/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Subject:-</dc:title>
  <dc:subject/>
  <dc:creator>ok</dc:creator>
  <cp:keywords/>
  <dc:description/>
  <cp:lastModifiedBy>Admission Cell</cp:lastModifiedBy>
  <cp:revision>24</cp:revision>
  <cp:lastPrinted>2018-04-04T09:27:00Z</cp:lastPrinted>
  <dcterms:created xsi:type="dcterms:W3CDTF">2018-04-04T08:18:00Z</dcterms:created>
  <dcterms:modified xsi:type="dcterms:W3CDTF">2020-03-10T06:03:00Z</dcterms:modified>
</cp:coreProperties>
</file>